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F21F6" w:rsidRDefault="00D53236" w:rsidP="009D55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F7536">
        <w:rPr>
          <w:rFonts w:ascii="Times New Roman" w:eastAsia="Calibri" w:hAnsi="Times New Roman" w:cs="Times New Roman"/>
          <w:bCs/>
          <w:sz w:val="12"/>
          <w:szCs w:val="12"/>
        </w:rPr>
        <w:t xml:space="preserve">. </w:t>
      </w:r>
      <w:proofErr w:type="gramStart"/>
      <w:r w:rsidR="00FF21F6">
        <w:rPr>
          <w:rFonts w:ascii="Times New Roman" w:eastAsia="Calibri" w:hAnsi="Times New Roman" w:cs="Times New Roman"/>
          <w:bCs/>
          <w:sz w:val="12"/>
          <w:szCs w:val="12"/>
        </w:rPr>
        <w:t>Постановление администрации сельского поселения Антоновка муниципального района Сергиевский Самарской области №50 от «09» декабря 2021 года «</w:t>
      </w:r>
      <w:r w:rsidR="00FF21F6" w:rsidRPr="00FF21F6">
        <w:rPr>
          <w:rFonts w:ascii="Times New Roman" w:eastAsia="Calibri" w:hAnsi="Times New Roman" w:cs="Times New Roman"/>
          <w:bCs/>
          <w:sz w:val="12"/>
          <w:szCs w:val="12"/>
        </w:rPr>
        <w:t>О признании утратившим силу постановления администрации сельского поселения Антоновка муниципального района Сергиевский №33 от 22.07.2020г.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Антоновка муниципального района Сергиевский Самарской области»</w:t>
      </w:r>
      <w:r w:rsidR="00FF21F6">
        <w:rPr>
          <w:rFonts w:ascii="Times New Roman" w:eastAsia="Calibri" w:hAnsi="Times New Roman" w:cs="Times New Roman"/>
          <w:bCs/>
          <w:sz w:val="12"/>
          <w:szCs w:val="12"/>
        </w:rPr>
        <w:t>»………………</w:t>
      </w:r>
      <w:r w:rsidR="00C62E0B">
        <w:rPr>
          <w:rFonts w:ascii="Times New Roman" w:eastAsia="Calibri" w:hAnsi="Times New Roman" w:cs="Times New Roman"/>
          <w:bCs/>
          <w:sz w:val="12"/>
          <w:szCs w:val="12"/>
        </w:rPr>
        <w:t>3</w:t>
      </w:r>
      <w:proofErr w:type="gramEnd"/>
    </w:p>
    <w:p w:rsidR="009D55A6" w:rsidRDefault="00E173FB" w:rsidP="009D55A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0A6C46">
        <w:rPr>
          <w:rFonts w:ascii="Times New Roman" w:eastAsia="Calibri" w:hAnsi="Times New Roman" w:cs="Times New Roman"/>
          <w:bCs/>
          <w:sz w:val="12"/>
          <w:szCs w:val="12"/>
        </w:rPr>
        <w:t xml:space="preserve">. </w:t>
      </w:r>
      <w:proofErr w:type="gramStart"/>
      <w:r w:rsidR="009D55A6">
        <w:rPr>
          <w:rFonts w:ascii="Times New Roman" w:eastAsia="Calibri" w:hAnsi="Times New Roman" w:cs="Times New Roman"/>
          <w:bCs/>
          <w:sz w:val="12"/>
          <w:szCs w:val="12"/>
        </w:rPr>
        <w:t xml:space="preserve">Постановление администрации сельского поселения </w:t>
      </w:r>
      <w:r w:rsidR="009D55A6" w:rsidRPr="009D55A6">
        <w:rPr>
          <w:rFonts w:ascii="Times New Roman" w:eastAsia="Calibri" w:hAnsi="Times New Roman" w:cs="Times New Roman"/>
          <w:bCs/>
          <w:sz w:val="12"/>
          <w:szCs w:val="12"/>
        </w:rPr>
        <w:t xml:space="preserve">Воротнее </w:t>
      </w:r>
      <w:r w:rsidR="009D55A6">
        <w:rPr>
          <w:rFonts w:ascii="Times New Roman" w:eastAsia="Calibri" w:hAnsi="Times New Roman" w:cs="Times New Roman"/>
          <w:bCs/>
          <w:sz w:val="12"/>
          <w:szCs w:val="12"/>
        </w:rPr>
        <w:t>муниципального района Сергиевский Самарской области №56 от «09» декабря 2021 года «</w:t>
      </w:r>
      <w:r w:rsidR="009D55A6" w:rsidRPr="009D55A6">
        <w:rPr>
          <w:rFonts w:ascii="Times New Roman" w:eastAsia="Calibri" w:hAnsi="Times New Roman" w:cs="Times New Roman"/>
          <w:bCs/>
          <w:sz w:val="12"/>
          <w:szCs w:val="12"/>
        </w:rPr>
        <w:t>О признании утратившим силу постановления администрации сельского поселения Воротнее муниципального района Сергиевский № 34 от 22.07.2020 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Воротнее муниципального района Сергиевский Самарской области»</w:t>
      </w:r>
      <w:r w:rsidR="009D55A6">
        <w:rPr>
          <w:rFonts w:ascii="Times New Roman" w:eastAsia="Calibri" w:hAnsi="Times New Roman" w:cs="Times New Roman"/>
          <w:bCs/>
          <w:sz w:val="12"/>
          <w:szCs w:val="12"/>
        </w:rPr>
        <w:t>»………………3</w:t>
      </w:r>
      <w:proofErr w:type="gramEnd"/>
    </w:p>
    <w:p w:rsidR="009D55A6" w:rsidRDefault="00D53236" w:rsidP="009D74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0A6C46">
        <w:rPr>
          <w:rFonts w:ascii="Times New Roman" w:eastAsia="Calibri" w:hAnsi="Times New Roman" w:cs="Times New Roman"/>
          <w:bCs/>
          <w:sz w:val="12"/>
          <w:szCs w:val="12"/>
        </w:rPr>
        <w:t>.</w:t>
      </w:r>
      <w:r w:rsidR="00CD69D2">
        <w:rPr>
          <w:rFonts w:ascii="Times New Roman" w:eastAsia="Calibri" w:hAnsi="Times New Roman" w:cs="Times New Roman"/>
          <w:bCs/>
          <w:sz w:val="12"/>
          <w:szCs w:val="12"/>
        </w:rPr>
        <w:t xml:space="preserve"> </w:t>
      </w:r>
      <w:proofErr w:type="gramStart"/>
      <w:r w:rsidR="009D55A6">
        <w:rPr>
          <w:rFonts w:ascii="Times New Roman" w:eastAsia="Calibri" w:hAnsi="Times New Roman" w:cs="Times New Roman"/>
          <w:bCs/>
          <w:sz w:val="12"/>
          <w:szCs w:val="12"/>
        </w:rPr>
        <w:t xml:space="preserve">Постановление администрации сельского поселения </w:t>
      </w:r>
      <w:r w:rsidR="009D55A6" w:rsidRPr="009D55A6">
        <w:rPr>
          <w:rFonts w:ascii="Times New Roman" w:eastAsia="Calibri" w:hAnsi="Times New Roman" w:cs="Times New Roman"/>
          <w:bCs/>
          <w:sz w:val="12"/>
          <w:szCs w:val="12"/>
        </w:rPr>
        <w:t xml:space="preserve">Елшанка </w:t>
      </w:r>
      <w:r w:rsidR="009D55A6">
        <w:rPr>
          <w:rFonts w:ascii="Times New Roman" w:eastAsia="Calibri" w:hAnsi="Times New Roman" w:cs="Times New Roman"/>
          <w:bCs/>
          <w:sz w:val="12"/>
          <w:szCs w:val="12"/>
        </w:rPr>
        <w:t>муниципального района Сергиевский Самарской области №60 от «09» декабря 2021 года «</w:t>
      </w:r>
      <w:r w:rsidR="009D55A6" w:rsidRPr="009D55A6">
        <w:rPr>
          <w:rFonts w:ascii="Times New Roman" w:eastAsia="Calibri" w:hAnsi="Times New Roman" w:cs="Times New Roman"/>
          <w:bCs/>
          <w:sz w:val="12"/>
          <w:szCs w:val="12"/>
        </w:rPr>
        <w:t>О признании утратившим силу постановления администрации сельского поселения Елшанка муниципального района Сергиевский № 33 от 22.07.2020 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Елшанка муниципального района Сергиевский Самарской области»</w:t>
      </w:r>
      <w:r w:rsidR="009D55A6">
        <w:rPr>
          <w:rFonts w:ascii="Times New Roman" w:eastAsia="Calibri" w:hAnsi="Times New Roman" w:cs="Times New Roman"/>
          <w:bCs/>
          <w:sz w:val="12"/>
          <w:szCs w:val="12"/>
        </w:rPr>
        <w:t>»………………3</w:t>
      </w:r>
      <w:proofErr w:type="gramEnd"/>
    </w:p>
    <w:p w:rsidR="009D747C" w:rsidRDefault="00F876C1" w:rsidP="009D74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FB022E" w:rsidRPr="00FB022E">
        <w:rPr>
          <w:rFonts w:ascii="Times New Roman" w:eastAsia="Calibri" w:hAnsi="Times New Roman" w:cs="Times New Roman"/>
          <w:bCs/>
          <w:sz w:val="12"/>
          <w:szCs w:val="12"/>
        </w:rPr>
        <w:t xml:space="preserve"> </w:t>
      </w:r>
      <w:proofErr w:type="gramStart"/>
      <w:r w:rsidR="009D747C">
        <w:rPr>
          <w:rFonts w:ascii="Times New Roman" w:eastAsia="Calibri" w:hAnsi="Times New Roman" w:cs="Times New Roman"/>
          <w:bCs/>
          <w:sz w:val="12"/>
          <w:szCs w:val="12"/>
        </w:rPr>
        <w:t xml:space="preserve">Постановление администрации сельского поселения </w:t>
      </w:r>
      <w:r w:rsidR="009D747C" w:rsidRPr="009D747C">
        <w:rPr>
          <w:rFonts w:ascii="Times New Roman" w:eastAsia="Calibri" w:hAnsi="Times New Roman" w:cs="Times New Roman"/>
          <w:bCs/>
          <w:sz w:val="12"/>
          <w:szCs w:val="12"/>
        </w:rPr>
        <w:t xml:space="preserve">Захаркино </w:t>
      </w:r>
      <w:r w:rsidR="009D747C">
        <w:rPr>
          <w:rFonts w:ascii="Times New Roman" w:eastAsia="Calibri" w:hAnsi="Times New Roman" w:cs="Times New Roman"/>
          <w:bCs/>
          <w:sz w:val="12"/>
          <w:szCs w:val="12"/>
        </w:rPr>
        <w:t>муниципального района Сергиевский Самарской области №55 от «09» декабря 2021 года «</w:t>
      </w:r>
      <w:r w:rsidR="009D747C" w:rsidRPr="009D747C">
        <w:rPr>
          <w:rFonts w:ascii="Times New Roman" w:eastAsia="Calibri" w:hAnsi="Times New Roman" w:cs="Times New Roman"/>
          <w:bCs/>
          <w:sz w:val="12"/>
          <w:szCs w:val="12"/>
        </w:rPr>
        <w:t>О признании утратившим силу постановления администрации сельского поселения Захаркино муниципального района Сергиевский №34 от 22.07.2020 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Захаркино муниципального района Сергиевский Самарской области»</w:t>
      </w:r>
      <w:r w:rsidR="009D747C">
        <w:rPr>
          <w:rFonts w:ascii="Times New Roman" w:eastAsia="Calibri" w:hAnsi="Times New Roman" w:cs="Times New Roman"/>
          <w:bCs/>
          <w:sz w:val="12"/>
          <w:szCs w:val="12"/>
        </w:rPr>
        <w:t>»………………3</w:t>
      </w:r>
      <w:proofErr w:type="gramEnd"/>
    </w:p>
    <w:p w:rsidR="009D747C" w:rsidRDefault="00F876C1" w:rsidP="00335E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FB022E" w:rsidRPr="00FB022E">
        <w:rPr>
          <w:rFonts w:ascii="Times New Roman" w:eastAsia="Calibri" w:hAnsi="Times New Roman" w:cs="Times New Roman"/>
          <w:bCs/>
          <w:sz w:val="12"/>
          <w:szCs w:val="12"/>
        </w:rPr>
        <w:t xml:space="preserve"> </w:t>
      </w:r>
      <w:proofErr w:type="gramStart"/>
      <w:r w:rsidR="009D747C">
        <w:rPr>
          <w:rFonts w:ascii="Times New Roman" w:eastAsia="Calibri" w:hAnsi="Times New Roman" w:cs="Times New Roman"/>
          <w:bCs/>
          <w:sz w:val="12"/>
          <w:szCs w:val="12"/>
        </w:rPr>
        <w:t xml:space="preserve">Постановление администрации сельского поселения </w:t>
      </w:r>
      <w:r w:rsidR="009D747C" w:rsidRPr="009D747C">
        <w:rPr>
          <w:rFonts w:ascii="Times New Roman" w:eastAsia="Calibri" w:hAnsi="Times New Roman" w:cs="Times New Roman"/>
          <w:bCs/>
          <w:sz w:val="12"/>
          <w:szCs w:val="12"/>
        </w:rPr>
        <w:t xml:space="preserve">Калиновка </w:t>
      </w:r>
      <w:r w:rsidR="009D747C">
        <w:rPr>
          <w:rFonts w:ascii="Times New Roman" w:eastAsia="Calibri" w:hAnsi="Times New Roman" w:cs="Times New Roman"/>
          <w:bCs/>
          <w:sz w:val="12"/>
          <w:szCs w:val="12"/>
        </w:rPr>
        <w:t>муниципального района Сергиевский Самарской области №50 от «09» декабря 2021 года «</w:t>
      </w:r>
      <w:r w:rsidR="009D747C" w:rsidRPr="009D747C">
        <w:rPr>
          <w:rFonts w:ascii="Times New Roman" w:eastAsia="Calibri" w:hAnsi="Times New Roman" w:cs="Times New Roman"/>
          <w:bCs/>
          <w:sz w:val="12"/>
          <w:szCs w:val="12"/>
        </w:rPr>
        <w:t>О признании утратившим силу постановления администрации сельского поселения Калиновка муниципального района Сергиевский № 30 от 22.07.2020 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Калиновка муниципального района Сергиевский Самарской области»</w:t>
      </w:r>
      <w:r w:rsidR="009D747C">
        <w:rPr>
          <w:rFonts w:ascii="Times New Roman" w:eastAsia="Calibri" w:hAnsi="Times New Roman" w:cs="Times New Roman"/>
          <w:bCs/>
          <w:sz w:val="12"/>
          <w:szCs w:val="12"/>
        </w:rPr>
        <w:t>»………………3</w:t>
      </w:r>
      <w:proofErr w:type="gramEnd"/>
    </w:p>
    <w:p w:rsidR="00481E24" w:rsidRDefault="002635B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proofErr w:type="gramStart"/>
      <w:r w:rsidR="00335EC9">
        <w:rPr>
          <w:rFonts w:ascii="Times New Roman" w:eastAsia="Calibri" w:hAnsi="Times New Roman" w:cs="Times New Roman"/>
          <w:bCs/>
          <w:sz w:val="12"/>
          <w:szCs w:val="12"/>
        </w:rPr>
        <w:t xml:space="preserve">Постановление администрации сельского поселения </w:t>
      </w:r>
      <w:r w:rsidR="00335EC9" w:rsidRPr="00335EC9">
        <w:rPr>
          <w:rFonts w:ascii="Times New Roman" w:eastAsia="Calibri" w:hAnsi="Times New Roman" w:cs="Times New Roman"/>
          <w:bCs/>
          <w:sz w:val="12"/>
          <w:szCs w:val="12"/>
        </w:rPr>
        <w:t xml:space="preserve">Кандабулак </w:t>
      </w:r>
      <w:r w:rsidR="00335EC9">
        <w:rPr>
          <w:rFonts w:ascii="Times New Roman" w:eastAsia="Calibri" w:hAnsi="Times New Roman" w:cs="Times New Roman"/>
          <w:bCs/>
          <w:sz w:val="12"/>
          <w:szCs w:val="12"/>
        </w:rPr>
        <w:t>муниципального района Сергиевский Самарской области №53 от «09» декабря 2021 года «</w:t>
      </w:r>
      <w:r w:rsidR="00335EC9" w:rsidRPr="00335EC9">
        <w:rPr>
          <w:rFonts w:ascii="Times New Roman" w:eastAsia="Calibri" w:hAnsi="Times New Roman" w:cs="Times New Roman"/>
          <w:bCs/>
          <w:sz w:val="12"/>
          <w:szCs w:val="12"/>
        </w:rPr>
        <w:t>О признании утратившим силу постановления администрации сельского поселения Кандабулак муниципального района Сергиевский №35 от 22.07.2020г.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Кандабулак муниципального района Сергиевский Самарской области»</w:t>
      </w:r>
      <w:r w:rsidR="00335EC9">
        <w:rPr>
          <w:rFonts w:ascii="Times New Roman" w:eastAsia="Calibri" w:hAnsi="Times New Roman" w:cs="Times New Roman"/>
          <w:bCs/>
          <w:sz w:val="12"/>
          <w:szCs w:val="12"/>
        </w:rPr>
        <w:t>»……………..3</w:t>
      </w:r>
      <w:proofErr w:type="gramEnd"/>
    </w:p>
    <w:p w:rsidR="00183203" w:rsidRDefault="00183203"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183203">
        <w:rPr>
          <w:rFonts w:ascii="Times New Roman" w:eastAsia="Calibri" w:hAnsi="Times New Roman" w:cs="Times New Roman"/>
          <w:bCs/>
          <w:sz w:val="12"/>
          <w:szCs w:val="12"/>
        </w:rPr>
        <w:t xml:space="preserve">Верхняя Орлянка </w:t>
      </w:r>
      <w:r>
        <w:rPr>
          <w:rFonts w:ascii="Times New Roman" w:eastAsia="Calibri" w:hAnsi="Times New Roman" w:cs="Times New Roman"/>
          <w:bCs/>
          <w:sz w:val="12"/>
          <w:szCs w:val="12"/>
        </w:rPr>
        <w:t>муниципального района Сергиевский Самарской области №45 от «09» декабря 2021 года «</w:t>
      </w:r>
      <w:r w:rsidRPr="00183203">
        <w:rPr>
          <w:rFonts w:ascii="Times New Roman" w:eastAsia="Calibri" w:hAnsi="Times New Roman" w:cs="Times New Roman"/>
          <w:bCs/>
          <w:sz w:val="12"/>
          <w:szCs w:val="12"/>
        </w:rPr>
        <w:t>О признании утратившим силу постановления администрации сельского поселения Верхняя Орлянка му</w:t>
      </w:r>
      <w:r>
        <w:rPr>
          <w:rFonts w:ascii="Times New Roman" w:eastAsia="Calibri" w:hAnsi="Times New Roman" w:cs="Times New Roman"/>
          <w:bCs/>
          <w:sz w:val="12"/>
          <w:szCs w:val="12"/>
        </w:rPr>
        <w:t>ниципального района Сергиевский №</w:t>
      </w:r>
      <w:r w:rsidRPr="00183203">
        <w:rPr>
          <w:rFonts w:ascii="Times New Roman" w:eastAsia="Calibri" w:hAnsi="Times New Roman" w:cs="Times New Roman"/>
          <w:bCs/>
          <w:sz w:val="12"/>
          <w:szCs w:val="12"/>
        </w:rPr>
        <w:t>27 от 22.07.2020г.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Верхняя Орлянка муниципального района Сергиевский Самарской области»</w:t>
      </w:r>
      <w:r>
        <w:rPr>
          <w:rFonts w:ascii="Times New Roman" w:eastAsia="Calibri" w:hAnsi="Times New Roman" w:cs="Times New Roman"/>
          <w:bCs/>
          <w:sz w:val="12"/>
          <w:szCs w:val="12"/>
        </w:rPr>
        <w:t>»………………………………………………………………………………………………………………………………………………………..3</w:t>
      </w:r>
      <w:proofErr w:type="gramEnd"/>
    </w:p>
    <w:p w:rsidR="00183203" w:rsidRDefault="00183203"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00A60C9B" w:rsidRPr="00183203">
        <w:rPr>
          <w:rFonts w:ascii="Times New Roman" w:eastAsia="Calibri" w:hAnsi="Times New Roman" w:cs="Times New Roman"/>
          <w:bCs/>
          <w:sz w:val="12"/>
          <w:szCs w:val="12"/>
        </w:rPr>
        <w:t xml:space="preserve">Кармало-Аделяково </w:t>
      </w:r>
      <w:r>
        <w:rPr>
          <w:rFonts w:ascii="Times New Roman" w:eastAsia="Calibri" w:hAnsi="Times New Roman" w:cs="Times New Roman"/>
          <w:bCs/>
          <w:sz w:val="12"/>
          <w:szCs w:val="12"/>
        </w:rPr>
        <w:t>муниципального района Сергиевский Самарской области №54 от «09» декабря 2021 года «</w:t>
      </w:r>
      <w:r w:rsidRPr="00183203">
        <w:rPr>
          <w:rFonts w:ascii="Times New Roman" w:eastAsia="Calibri" w:hAnsi="Times New Roman" w:cs="Times New Roman"/>
          <w:bCs/>
          <w:sz w:val="12"/>
          <w:szCs w:val="12"/>
        </w:rPr>
        <w:t>О признании утратившим силу постановления администрации сельского поселения Кармало-Аделяково муни</w:t>
      </w:r>
      <w:r w:rsidR="00A60C9B">
        <w:rPr>
          <w:rFonts w:ascii="Times New Roman" w:eastAsia="Calibri" w:hAnsi="Times New Roman" w:cs="Times New Roman"/>
          <w:bCs/>
          <w:sz w:val="12"/>
          <w:szCs w:val="12"/>
        </w:rPr>
        <w:t>ципального района Сергиевский №31 от 22.07.2020</w:t>
      </w:r>
      <w:r w:rsidRPr="00183203">
        <w:rPr>
          <w:rFonts w:ascii="Times New Roman" w:eastAsia="Calibri" w:hAnsi="Times New Roman" w:cs="Times New Roman"/>
          <w:bCs/>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Кармало-Аделяково муниципального района Сергиевский Самарской области»</w:t>
      </w:r>
      <w:r>
        <w:rPr>
          <w:rFonts w:ascii="Times New Roman" w:eastAsia="Calibri" w:hAnsi="Times New Roman" w:cs="Times New Roman"/>
          <w:bCs/>
          <w:sz w:val="12"/>
          <w:szCs w:val="12"/>
        </w:rPr>
        <w:t>»…………………………………………………………………………………………………………………………………………</w:t>
      </w:r>
      <w:r w:rsidR="00A60C9B">
        <w:rPr>
          <w:rFonts w:ascii="Times New Roman" w:eastAsia="Calibri" w:hAnsi="Times New Roman" w:cs="Times New Roman"/>
          <w:bCs/>
          <w:sz w:val="12"/>
          <w:szCs w:val="12"/>
        </w:rPr>
        <w:t>...</w:t>
      </w:r>
      <w:r>
        <w:rPr>
          <w:rFonts w:ascii="Times New Roman" w:eastAsia="Calibri" w:hAnsi="Times New Roman" w:cs="Times New Roman"/>
          <w:bCs/>
          <w:sz w:val="12"/>
          <w:szCs w:val="12"/>
        </w:rPr>
        <w:t>4</w:t>
      </w:r>
      <w:proofErr w:type="gramEnd"/>
    </w:p>
    <w:p w:rsidR="00183203" w:rsidRDefault="00183203"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18310A">
        <w:rPr>
          <w:rFonts w:ascii="Times New Roman" w:eastAsia="Calibri" w:hAnsi="Times New Roman" w:cs="Times New Roman"/>
          <w:bCs/>
          <w:sz w:val="12"/>
          <w:szCs w:val="12"/>
        </w:rPr>
        <w:t xml:space="preserve"> </w:t>
      </w:r>
      <w:proofErr w:type="gramStart"/>
      <w:r w:rsidR="0018310A">
        <w:rPr>
          <w:rFonts w:ascii="Times New Roman" w:eastAsia="Calibri" w:hAnsi="Times New Roman" w:cs="Times New Roman"/>
          <w:bCs/>
          <w:sz w:val="12"/>
          <w:szCs w:val="12"/>
        </w:rPr>
        <w:t xml:space="preserve">Постановление администрации сельского поселения </w:t>
      </w:r>
      <w:r w:rsidR="0018310A" w:rsidRPr="0018310A">
        <w:rPr>
          <w:rFonts w:ascii="Times New Roman" w:eastAsia="Calibri" w:hAnsi="Times New Roman" w:cs="Times New Roman"/>
          <w:bCs/>
          <w:sz w:val="12"/>
          <w:szCs w:val="12"/>
        </w:rPr>
        <w:t xml:space="preserve">Красносельское </w:t>
      </w:r>
      <w:r w:rsidR="0018310A">
        <w:rPr>
          <w:rFonts w:ascii="Times New Roman" w:eastAsia="Calibri" w:hAnsi="Times New Roman" w:cs="Times New Roman"/>
          <w:bCs/>
          <w:sz w:val="12"/>
          <w:szCs w:val="12"/>
        </w:rPr>
        <w:t>муниципального района Сергиевский Самарской области №53 от «09» декабря 2021 года «</w:t>
      </w:r>
      <w:r w:rsidR="0018310A" w:rsidRPr="0018310A">
        <w:rPr>
          <w:rFonts w:ascii="Times New Roman" w:eastAsia="Calibri" w:hAnsi="Times New Roman" w:cs="Times New Roman"/>
          <w:bCs/>
          <w:sz w:val="12"/>
          <w:szCs w:val="12"/>
        </w:rPr>
        <w:t>О признании утратившим силу постановления администрации сельского поселения Красносельское муниципального района Сергиевский №32 от 22.07.2020г.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Красносельское муниципального района Сергиевский Самарской области»</w:t>
      </w:r>
      <w:r w:rsidR="0018310A">
        <w:rPr>
          <w:rFonts w:ascii="Times New Roman" w:eastAsia="Calibri" w:hAnsi="Times New Roman" w:cs="Times New Roman"/>
          <w:bCs/>
          <w:sz w:val="12"/>
          <w:szCs w:val="12"/>
        </w:rPr>
        <w:t>»……………………………………………………………………………………………………………………………………………………......4</w:t>
      </w:r>
      <w:proofErr w:type="gramEnd"/>
    </w:p>
    <w:p w:rsidR="00394852" w:rsidRDefault="0020560F"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20560F">
        <w:rPr>
          <w:rFonts w:ascii="Times New Roman" w:eastAsia="Calibri" w:hAnsi="Times New Roman" w:cs="Times New Roman"/>
          <w:bCs/>
          <w:sz w:val="12"/>
          <w:szCs w:val="12"/>
        </w:rPr>
        <w:t xml:space="preserve">Кутузовский </w:t>
      </w:r>
      <w:r>
        <w:rPr>
          <w:rFonts w:ascii="Times New Roman" w:eastAsia="Calibri" w:hAnsi="Times New Roman" w:cs="Times New Roman"/>
          <w:bCs/>
          <w:sz w:val="12"/>
          <w:szCs w:val="12"/>
        </w:rPr>
        <w:t>муниципального района Сергиевский Самарской области №52 от «09» декабря 2021 года «</w:t>
      </w:r>
      <w:r w:rsidRPr="0020560F">
        <w:rPr>
          <w:rFonts w:ascii="Times New Roman" w:eastAsia="Calibri" w:hAnsi="Times New Roman" w:cs="Times New Roman"/>
          <w:bCs/>
          <w:sz w:val="12"/>
          <w:szCs w:val="12"/>
        </w:rPr>
        <w:t>О признании утратившим силу постановления администрации сельского поселения Кутузовский муниципального района Сергиевский №35 от 22.07.2020 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Кутузовский муниципального района Сергиевский Самарской области»</w:t>
      </w:r>
      <w:r>
        <w:rPr>
          <w:rFonts w:ascii="Times New Roman" w:eastAsia="Calibri" w:hAnsi="Times New Roman" w:cs="Times New Roman"/>
          <w:bCs/>
          <w:sz w:val="12"/>
          <w:szCs w:val="12"/>
        </w:rPr>
        <w:t>»……………4</w:t>
      </w:r>
      <w:proofErr w:type="gramEnd"/>
    </w:p>
    <w:p w:rsidR="0020560F" w:rsidRDefault="0020560F"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20560F">
        <w:rPr>
          <w:rFonts w:ascii="Times New Roman" w:eastAsia="Calibri" w:hAnsi="Times New Roman" w:cs="Times New Roman"/>
          <w:bCs/>
          <w:sz w:val="12"/>
          <w:szCs w:val="12"/>
        </w:rPr>
        <w:t xml:space="preserve">Липовка </w:t>
      </w:r>
      <w:r>
        <w:rPr>
          <w:rFonts w:ascii="Times New Roman" w:eastAsia="Calibri" w:hAnsi="Times New Roman" w:cs="Times New Roman"/>
          <w:bCs/>
          <w:sz w:val="12"/>
          <w:szCs w:val="12"/>
        </w:rPr>
        <w:t>муниципального района Сергиевский Самарской области №54 от «09» декабря 2021 года «</w:t>
      </w:r>
      <w:r w:rsidRPr="0020560F">
        <w:rPr>
          <w:rFonts w:ascii="Times New Roman" w:eastAsia="Calibri" w:hAnsi="Times New Roman" w:cs="Times New Roman"/>
          <w:bCs/>
          <w:sz w:val="12"/>
          <w:szCs w:val="12"/>
        </w:rPr>
        <w:t>О признании утратившим силу постановления администрации сельского поселения Липовка муниципального района Сергиевский № 30 от 22.07.2020 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Липовка муниципального района Сергиевский Самарской области»</w:t>
      </w:r>
      <w:r>
        <w:rPr>
          <w:rFonts w:ascii="Times New Roman" w:eastAsia="Calibri" w:hAnsi="Times New Roman" w:cs="Times New Roman"/>
          <w:bCs/>
          <w:sz w:val="12"/>
          <w:szCs w:val="12"/>
        </w:rPr>
        <w:t>»…………………4</w:t>
      </w:r>
      <w:proofErr w:type="gramEnd"/>
    </w:p>
    <w:p w:rsidR="0020560F" w:rsidRDefault="0020560F"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C71189">
        <w:rPr>
          <w:rFonts w:ascii="Times New Roman" w:eastAsia="Calibri" w:hAnsi="Times New Roman" w:cs="Times New Roman"/>
          <w:bCs/>
          <w:sz w:val="12"/>
          <w:szCs w:val="12"/>
        </w:rPr>
        <w:t xml:space="preserve"> </w:t>
      </w:r>
      <w:proofErr w:type="gramStart"/>
      <w:r w:rsidR="00C71189">
        <w:rPr>
          <w:rFonts w:ascii="Times New Roman" w:eastAsia="Calibri" w:hAnsi="Times New Roman" w:cs="Times New Roman"/>
          <w:bCs/>
          <w:sz w:val="12"/>
          <w:szCs w:val="12"/>
        </w:rPr>
        <w:t xml:space="preserve">Постановление администрации сельского поселения </w:t>
      </w:r>
      <w:r w:rsidR="00C71189" w:rsidRPr="00C71189">
        <w:rPr>
          <w:rFonts w:ascii="Times New Roman" w:eastAsia="Calibri" w:hAnsi="Times New Roman" w:cs="Times New Roman"/>
          <w:bCs/>
          <w:sz w:val="12"/>
          <w:szCs w:val="12"/>
        </w:rPr>
        <w:t xml:space="preserve">Светлодольск </w:t>
      </w:r>
      <w:r w:rsidR="00C71189">
        <w:rPr>
          <w:rFonts w:ascii="Times New Roman" w:eastAsia="Calibri" w:hAnsi="Times New Roman" w:cs="Times New Roman"/>
          <w:bCs/>
          <w:sz w:val="12"/>
          <w:szCs w:val="12"/>
        </w:rPr>
        <w:t>муниципального района Сергиевский Самарской области №68 от «09» декабря 2021 года «</w:t>
      </w:r>
      <w:r w:rsidR="00C71189" w:rsidRPr="00C71189">
        <w:rPr>
          <w:rFonts w:ascii="Times New Roman" w:eastAsia="Calibri" w:hAnsi="Times New Roman" w:cs="Times New Roman"/>
          <w:bCs/>
          <w:sz w:val="12"/>
          <w:szCs w:val="12"/>
        </w:rPr>
        <w:t>О признании утратившим силу постановления администрации сельского поселения Светлодольск муниципального района Сергиевский № 29 от 22.07.2020 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Светлодольск муниципального района Сергиевский Самарской области»</w:t>
      </w:r>
      <w:r w:rsidR="00C71189">
        <w:rPr>
          <w:rFonts w:ascii="Times New Roman" w:eastAsia="Calibri" w:hAnsi="Times New Roman" w:cs="Times New Roman"/>
          <w:bCs/>
          <w:sz w:val="12"/>
          <w:szCs w:val="12"/>
        </w:rPr>
        <w:t>»…4</w:t>
      </w:r>
      <w:proofErr w:type="gramEnd"/>
    </w:p>
    <w:p w:rsidR="0020560F" w:rsidRDefault="0020560F"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C71189">
        <w:rPr>
          <w:rFonts w:ascii="Times New Roman" w:eastAsia="Calibri" w:hAnsi="Times New Roman" w:cs="Times New Roman"/>
          <w:bCs/>
          <w:sz w:val="12"/>
          <w:szCs w:val="12"/>
        </w:rPr>
        <w:t xml:space="preserve"> Постановление главы сельского поселения </w:t>
      </w:r>
      <w:r w:rsidR="00C71189" w:rsidRPr="00C71189">
        <w:rPr>
          <w:rFonts w:ascii="Times New Roman" w:eastAsia="Calibri" w:hAnsi="Times New Roman" w:cs="Times New Roman"/>
          <w:bCs/>
          <w:sz w:val="12"/>
          <w:szCs w:val="12"/>
        </w:rPr>
        <w:t xml:space="preserve">Светлодольск </w:t>
      </w:r>
      <w:r w:rsidR="00C71189">
        <w:rPr>
          <w:rFonts w:ascii="Times New Roman" w:eastAsia="Calibri" w:hAnsi="Times New Roman" w:cs="Times New Roman"/>
          <w:bCs/>
          <w:sz w:val="12"/>
          <w:szCs w:val="12"/>
        </w:rPr>
        <w:t>муниципального района Сергиевский Самарской области №11 от «17» декабря 2021 года «</w:t>
      </w:r>
      <w:r w:rsidR="00C71189" w:rsidRPr="00C71189">
        <w:rPr>
          <w:rFonts w:ascii="Times New Roman" w:eastAsia="Calibri" w:hAnsi="Times New Roman" w:cs="Times New Roman"/>
          <w:bCs/>
          <w:sz w:val="12"/>
          <w:szCs w:val="12"/>
        </w:rPr>
        <w:t>О проведении публичных слушаний по проекту межевания территории объекта: «Проект межевания территории в границах территориальной зоны «Ж</w:t>
      </w:r>
      <w:proofErr w:type="gramStart"/>
      <w:r w:rsidR="00C71189" w:rsidRPr="00C71189">
        <w:rPr>
          <w:rFonts w:ascii="Times New Roman" w:eastAsia="Calibri" w:hAnsi="Times New Roman" w:cs="Times New Roman"/>
          <w:bCs/>
          <w:sz w:val="12"/>
          <w:szCs w:val="12"/>
        </w:rPr>
        <w:t>2</w:t>
      </w:r>
      <w:proofErr w:type="gramEnd"/>
      <w:r w:rsidR="00C71189" w:rsidRPr="00C71189">
        <w:rPr>
          <w:rFonts w:ascii="Times New Roman" w:eastAsia="Calibri" w:hAnsi="Times New Roman" w:cs="Times New Roman"/>
          <w:bCs/>
          <w:sz w:val="12"/>
          <w:szCs w:val="12"/>
        </w:rPr>
        <w:t xml:space="preserve"> Зона застройки малоэтажными жилыми домами» застро</w:t>
      </w:r>
      <w:r w:rsidR="00C71189">
        <w:rPr>
          <w:rFonts w:ascii="Times New Roman" w:eastAsia="Calibri" w:hAnsi="Times New Roman" w:cs="Times New Roman"/>
          <w:bCs/>
          <w:sz w:val="12"/>
          <w:szCs w:val="12"/>
        </w:rPr>
        <w:t>енная многоквартирными домами №2, №</w:t>
      </w:r>
      <w:r w:rsidR="00C71189" w:rsidRPr="00C71189">
        <w:rPr>
          <w:rFonts w:ascii="Times New Roman" w:eastAsia="Calibri" w:hAnsi="Times New Roman" w:cs="Times New Roman"/>
          <w:bCs/>
          <w:sz w:val="12"/>
          <w:szCs w:val="12"/>
        </w:rPr>
        <w:t>4 по улице Гагарина в посёлке Светлодольск сельского поселения Светлодольск муниципального района Сергиевский Самарской области» в грани</w:t>
      </w:r>
      <w:r w:rsidR="00C71189">
        <w:rPr>
          <w:rFonts w:ascii="Times New Roman" w:eastAsia="Calibri" w:hAnsi="Times New Roman" w:cs="Times New Roman"/>
          <w:bCs/>
          <w:sz w:val="12"/>
          <w:szCs w:val="12"/>
        </w:rPr>
        <w:t>цах</w:t>
      </w:r>
      <w:r w:rsidR="00C71189" w:rsidRPr="00C71189">
        <w:rPr>
          <w:rFonts w:ascii="Times New Roman" w:eastAsia="Calibri" w:hAnsi="Times New Roman" w:cs="Times New Roman"/>
          <w:bCs/>
          <w:sz w:val="12"/>
          <w:szCs w:val="12"/>
        </w:rPr>
        <w:t xml:space="preserve"> сельского поселения Светлодольск муниципального района Сергиевский Самарской области</w:t>
      </w:r>
      <w:r w:rsidR="00C71189">
        <w:rPr>
          <w:rFonts w:ascii="Times New Roman" w:eastAsia="Calibri" w:hAnsi="Times New Roman" w:cs="Times New Roman"/>
          <w:bCs/>
          <w:sz w:val="12"/>
          <w:szCs w:val="12"/>
        </w:rPr>
        <w:t>»………………………………………………………..………….4</w:t>
      </w:r>
    </w:p>
    <w:p w:rsidR="0020560F" w:rsidRDefault="0020560F"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487364">
        <w:rPr>
          <w:rFonts w:ascii="Times New Roman" w:eastAsia="Calibri" w:hAnsi="Times New Roman" w:cs="Times New Roman"/>
          <w:bCs/>
          <w:sz w:val="12"/>
          <w:szCs w:val="12"/>
        </w:rPr>
        <w:t xml:space="preserve"> </w:t>
      </w:r>
      <w:proofErr w:type="gramStart"/>
      <w:r w:rsidR="00487364">
        <w:rPr>
          <w:rFonts w:ascii="Times New Roman" w:eastAsia="Calibri" w:hAnsi="Times New Roman" w:cs="Times New Roman"/>
          <w:bCs/>
          <w:sz w:val="12"/>
          <w:szCs w:val="12"/>
        </w:rPr>
        <w:t xml:space="preserve">Постановление администрации сельского поселения </w:t>
      </w:r>
      <w:r w:rsidR="00487364" w:rsidRPr="00C71189">
        <w:rPr>
          <w:rFonts w:ascii="Times New Roman" w:eastAsia="Calibri" w:hAnsi="Times New Roman" w:cs="Times New Roman"/>
          <w:bCs/>
          <w:sz w:val="12"/>
          <w:szCs w:val="12"/>
        </w:rPr>
        <w:t xml:space="preserve">Светлодольск </w:t>
      </w:r>
      <w:r w:rsidR="00487364">
        <w:rPr>
          <w:rFonts w:ascii="Times New Roman" w:eastAsia="Calibri" w:hAnsi="Times New Roman" w:cs="Times New Roman"/>
          <w:bCs/>
          <w:sz w:val="12"/>
          <w:szCs w:val="12"/>
        </w:rPr>
        <w:t>муниципального района Сергиевский Самарской области №82 от «09» декабря 2021 года «</w:t>
      </w:r>
      <w:r w:rsidR="00487364" w:rsidRPr="00487364">
        <w:rPr>
          <w:rFonts w:ascii="Times New Roman" w:eastAsia="Calibri" w:hAnsi="Times New Roman" w:cs="Times New Roman"/>
          <w:bCs/>
          <w:sz w:val="12"/>
          <w:szCs w:val="12"/>
        </w:rPr>
        <w:t>О признании утратившим силу постановления администрации сельского поселения Сергиевск  муниципального района Сергиевский№52 от 22.07.2020 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Сергиевск  муниципального района Сергиевский Самарской области»</w:t>
      </w:r>
      <w:r w:rsidR="00487364">
        <w:rPr>
          <w:rFonts w:ascii="Times New Roman" w:eastAsia="Calibri" w:hAnsi="Times New Roman" w:cs="Times New Roman"/>
          <w:bCs/>
          <w:sz w:val="12"/>
          <w:szCs w:val="12"/>
        </w:rPr>
        <w:t>»………………5</w:t>
      </w:r>
      <w:proofErr w:type="gramEnd"/>
    </w:p>
    <w:p w:rsidR="0020560F" w:rsidRDefault="0020560F"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CC40FB">
        <w:rPr>
          <w:rFonts w:ascii="Times New Roman" w:eastAsia="Calibri" w:hAnsi="Times New Roman" w:cs="Times New Roman"/>
          <w:bCs/>
          <w:sz w:val="12"/>
          <w:szCs w:val="12"/>
        </w:rPr>
        <w:t xml:space="preserve"> </w:t>
      </w:r>
      <w:proofErr w:type="gramStart"/>
      <w:r w:rsidR="00CC40FB">
        <w:rPr>
          <w:rFonts w:ascii="Times New Roman" w:eastAsia="Calibri" w:hAnsi="Times New Roman" w:cs="Times New Roman"/>
          <w:bCs/>
          <w:sz w:val="12"/>
          <w:szCs w:val="12"/>
        </w:rPr>
        <w:t xml:space="preserve">Постановление администрации сельского поселения </w:t>
      </w:r>
      <w:r w:rsidR="00CC40FB" w:rsidRPr="00CC40FB">
        <w:rPr>
          <w:rFonts w:ascii="Times New Roman" w:eastAsia="Calibri" w:hAnsi="Times New Roman" w:cs="Times New Roman"/>
          <w:bCs/>
          <w:sz w:val="12"/>
          <w:szCs w:val="12"/>
        </w:rPr>
        <w:t xml:space="preserve">Серноводск </w:t>
      </w:r>
      <w:r w:rsidR="00CC40FB">
        <w:rPr>
          <w:rFonts w:ascii="Times New Roman" w:eastAsia="Calibri" w:hAnsi="Times New Roman" w:cs="Times New Roman"/>
          <w:bCs/>
          <w:sz w:val="12"/>
          <w:szCs w:val="12"/>
        </w:rPr>
        <w:t>муниципального района Сергиевский Самарской области №54 от «09» декабря 2021 года «</w:t>
      </w:r>
      <w:r w:rsidR="00CC40FB" w:rsidRPr="00CC40FB">
        <w:rPr>
          <w:rFonts w:ascii="Times New Roman" w:eastAsia="Calibri" w:hAnsi="Times New Roman" w:cs="Times New Roman"/>
          <w:bCs/>
          <w:sz w:val="12"/>
          <w:szCs w:val="12"/>
        </w:rPr>
        <w:t>О признании утратившим силу постановления администрации сельского поселения Серноводск муниципального района Сергиевский №33 от 22.07.2020г.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Серноводск муниципального района Сергиевский Самарской области»</w:t>
      </w:r>
      <w:r w:rsidR="00CC40FB">
        <w:rPr>
          <w:rFonts w:ascii="Times New Roman" w:eastAsia="Calibri" w:hAnsi="Times New Roman" w:cs="Times New Roman"/>
          <w:bCs/>
          <w:sz w:val="12"/>
          <w:szCs w:val="12"/>
        </w:rPr>
        <w:t>»……………..5</w:t>
      </w:r>
      <w:proofErr w:type="gramEnd"/>
    </w:p>
    <w:p w:rsidR="0020560F" w:rsidRDefault="0020560F"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CC40FB">
        <w:rPr>
          <w:rFonts w:ascii="Times New Roman" w:eastAsia="Calibri" w:hAnsi="Times New Roman" w:cs="Times New Roman"/>
          <w:bCs/>
          <w:sz w:val="12"/>
          <w:szCs w:val="12"/>
        </w:rPr>
        <w:t xml:space="preserve"> </w:t>
      </w:r>
      <w:proofErr w:type="gramStart"/>
      <w:r w:rsidR="00CC40FB">
        <w:rPr>
          <w:rFonts w:ascii="Times New Roman" w:eastAsia="Calibri" w:hAnsi="Times New Roman" w:cs="Times New Roman"/>
          <w:bCs/>
          <w:sz w:val="12"/>
          <w:szCs w:val="12"/>
        </w:rPr>
        <w:t xml:space="preserve">Постановление администрации сельского поселения </w:t>
      </w:r>
      <w:r w:rsidR="00CC40FB" w:rsidRPr="00CC40FB">
        <w:rPr>
          <w:rFonts w:ascii="Times New Roman" w:eastAsia="Calibri" w:hAnsi="Times New Roman" w:cs="Times New Roman"/>
          <w:bCs/>
          <w:sz w:val="12"/>
          <w:szCs w:val="12"/>
        </w:rPr>
        <w:t xml:space="preserve">Сургут </w:t>
      </w:r>
      <w:r w:rsidR="00CC40FB">
        <w:rPr>
          <w:rFonts w:ascii="Times New Roman" w:eastAsia="Calibri" w:hAnsi="Times New Roman" w:cs="Times New Roman"/>
          <w:bCs/>
          <w:sz w:val="12"/>
          <w:szCs w:val="12"/>
        </w:rPr>
        <w:t>муниципального района Сергиевский Самарской области №65 от «09» декабря 2021 года «</w:t>
      </w:r>
      <w:r w:rsidR="00CC40FB" w:rsidRPr="00CC40FB">
        <w:rPr>
          <w:rFonts w:ascii="Times New Roman" w:eastAsia="Calibri" w:hAnsi="Times New Roman" w:cs="Times New Roman"/>
          <w:bCs/>
          <w:sz w:val="12"/>
          <w:szCs w:val="12"/>
        </w:rPr>
        <w:t>О признании утратившим силу постановления администрации сельского поселения Сургут муниципального района Сергиевский № 38 от 22.07.2020 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Сургут муниципального района Сергиевский Самарской области»</w:t>
      </w:r>
      <w:r w:rsidR="00CC40FB">
        <w:rPr>
          <w:rFonts w:ascii="Times New Roman" w:eastAsia="Calibri" w:hAnsi="Times New Roman" w:cs="Times New Roman"/>
          <w:bCs/>
          <w:sz w:val="12"/>
          <w:szCs w:val="12"/>
        </w:rPr>
        <w:t>»…………………..5</w:t>
      </w:r>
      <w:proofErr w:type="gramEnd"/>
    </w:p>
    <w:p w:rsidR="0020560F" w:rsidRDefault="0020560F"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EE3F88">
        <w:rPr>
          <w:rFonts w:ascii="Times New Roman" w:eastAsia="Calibri" w:hAnsi="Times New Roman" w:cs="Times New Roman"/>
          <w:bCs/>
          <w:sz w:val="12"/>
          <w:szCs w:val="12"/>
        </w:rPr>
        <w:t xml:space="preserve"> </w:t>
      </w:r>
      <w:proofErr w:type="gramStart"/>
      <w:r w:rsidR="00EE3F88">
        <w:rPr>
          <w:rFonts w:ascii="Times New Roman" w:eastAsia="Calibri" w:hAnsi="Times New Roman" w:cs="Times New Roman"/>
          <w:bCs/>
          <w:sz w:val="12"/>
          <w:szCs w:val="12"/>
        </w:rPr>
        <w:t xml:space="preserve">Постановление администрации </w:t>
      </w:r>
      <w:r w:rsidR="00EE3F88" w:rsidRPr="00EE3F88">
        <w:rPr>
          <w:rFonts w:ascii="Times New Roman" w:eastAsia="Calibri" w:hAnsi="Times New Roman" w:cs="Times New Roman"/>
          <w:bCs/>
          <w:sz w:val="12"/>
          <w:szCs w:val="12"/>
        </w:rPr>
        <w:t>городского поселения Суходол</w:t>
      </w:r>
      <w:r w:rsidR="00EE3F88" w:rsidRPr="00CC40FB">
        <w:rPr>
          <w:rFonts w:ascii="Times New Roman" w:eastAsia="Calibri" w:hAnsi="Times New Roman" w:cs="Times New Roman"/>
          <w:bCs/>
          <w:sz w:val="12"/>
          <w:szCs w:val="12"/>
        </w:rPr>
        <w:t xml:space="preserve"> </w:t>
      </w:r>
      <w:r w:rsidR="00EE3F88">
        <w:rPr>
          <w:rFonts w:ascii="Times New Roman" w:eastAsia="Calibri" w:hAnsi="Times New Roman" w:cs="Times New Roman"/>
          <w:bCs/>
          <w:sz w:val="12"/>
          <w:szCs w:val="12"/>
        </w:rPr>
        <w:t>муниципального района Сергиевский Самарской области №144 от «09» декабря 2021 года «</w:t>
      </w:r>
      <w:r w:rsidR="00EE3F88" w:rsidRPr="00EE3F88">
        <w:rPr>
          <w:rFonts w:ascii="Times New Roman" w:eastAsia="Calibri" w:hAnsi="Times New Roman" w:cs="Times New Roman"/>
          <w:bCs/>
          <w:sz w:val="12"/>
          <w:szCs w:val="12"/>
        </w:rPr>
        <w:t>О признании утратившим силу постановления администрации городского поселения Суходол муниципального района Сергиевский № 55  от 22.07.2020 г. «Об утверждении Административного регламента по осуществлению муниципального контроля в области торговой деятельности на территории городского поселения Суходол муниципального района Сергиевский Самарской области»</w:t>
      </w:r>
      <w:r w:rsidR="00EE3F88">
        <w:rPr>
          <w:rFonts w:ascii="Times New Roman" w:eastAsia="Calibri" w:hAnsi="Times New Roman" w:cs="Times New Roman"/>
          <w:bCs/>
          <w:sz w:val="12"/>
          <w:szCs w:val="12"/>
        </w:rPr>
        <w:t>»……………….6</w:t>
      </w:r>
      <w:proofErr w:type="gramEnd"/>
    </w:p>
    <w:p w:rsidR="00EE3F88" w:rsidRDefault="00EE3F8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18. </w:t>
      </w:r>
      <w:proofErr w:type="gramStart"/>
      <w:r>
        <w:rPr>
          <w:rFonts w:ascii="Times New Roman" w:eastAsia="Calibri" w:hAnsi="Times New Roman" w:cs="Times New Roman"/>
          <w:bCs/>
          <w:sz w:val="12"/>
          <w:szCs w:val="12"/>
        </w:rPr>
        <w:t xml:space="preserve">Постановление администрации </w:t>
      </w:r>
      <w:r w:rsidRPr="00EE3F88">
        <w:rPr>
          <w:rFonts w:ascii="Times New Roman" w:eastAsia="Calibri" w:hAnsi="Times New Roman" w:cs="Times New Roman"/>
          <w:bCs/>
          <w:sz w:val="12"/>
          <w:szCs w:val="12"/>
        </w:rPr>
        <w:t xml:space="preserve">сельского поселения Черновка </w:t>
      </w:r>
      <w:r>
        <w:rPr>
          <w:rFonts w:ascii="Times New Roman" w:eastAsia="Calibri" w:hAnsi="Times New Roman" w:cs="Times New Roman"/>
          <w:bCs/>
          <w:sz w:val="12"/>
          <w:szCs w:val="12"/>
        </w:rPr>
        <w:t>муниципального района Сергиевский Самарской области №58 от «09» декабря 2021 года «</w:t>
      </w:r>
      <w:r w:rsidRPr="00EE3F88">
        <w:rPr>
          <w:rFonts w:ascii="Times New Roman" w:eastAsia="Calibri" w:hAnsi="Times New Roman" w:cs="Times New Roman"/>
          <w:bCs/>
          <w:sz w:val="12"/>
          <w:szCs w:val="12"/>
        </w:rPr>
        <w:t>О признании утратившим силу постановления администрации сельского поселения Черновка муниципального района Сергиевский №40 от 22.07.2020 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Черновка муниципального района Сергиевский Самарской области»</w:t>
      </w:r>
      <w:r>
        <w:rPr>
          <w:rFonts w:ascii="Times New Roman" w:eastAsia="Calibri" w:hAnsi="Times New Roman" w:cs="Times New Roman"/>
          <w:bCs/>
          <w:sz w:val="12"/>
          <w:szCs w:val="12"/>
        </w:rPr>
        <w:t>»……………….6</w:t>
      </w:r>
      <w:proofErr w:type="gramEnd"/>
    </w:p>
    <w:p w:rsidR="00EE3F88" w:rsidRDefault="00EE3F8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936366">
        <w:rPr>
          <w:rFonts w:ascii="Times New Roman" w:eastAsia="Calibri" w:hAnsi="Times New Roman" w:cs="Times New Roman"/>
          <w:bCs/>
          <w:sz w:val="12"/>
          <w:szCs w:val="12"/>
        </w:rPr>
        <w:t xml:space="preserve"> Постановление главы </w:t>
      </w:r>
      <w:r w:rsidR="00936366" w:rsidRPr="00EE3F88">
        <w:rPr>
          <w:rFonts w:ascii="Times New Roman" w:eastAsia="Calibri" w:hAnsi="Times New Roman" w:cs="Times New Roman"/>
          <w:bCs/>
          <w:sz w:val="12"/>
          <w:szCs w:val="12"/>
        </w:rPr>
        <w:t xml:space="preserve">сельского поселения Черновка </w:t>
      </w:r>
      <w:r w:rsidR="00936366">
        <w:rPr>
          <w:rFonts w:ascii="Times New Roman" w:eastAsia="Calibri" w:hAnsi="Times New Roman" w:cs="Times New Roman"/>
          <w:bCs/>
          <w:sz w:val="12"/>
          <w:szCs w:val="12"/>
        </w:rPr>
        <w:t>муниципального района Сергиевский Самарской области №7 от «17» декабря 2021 года «</w:t>
      </w:r>
      <w:r w:rsidR="00936366" w:rsidRPr="00936366">
        <w:rPr>
          <w:rFonts w:ascii="Times New Roman" w:eastAsia="Calibri" w:hAnsi="Times New Roman" w:cs="Times New Roman"/>
          <w:bCs/>
          <w:sz w:val="12"/>
          <w:szCs w:val="12"/>
        </w:rPr>
        <w:t>О проведении публичных слушаний по проекту межевания территории объекта: «Проект межевания территории в границах территориальной зоны «Ж</w:t>
      </w:r>
      <w:proofErr w:type="gramStart"/>
      <w:r w:rsidR="00936366" w:rsidRPr="00936366">
        <w:rPr>
          <w:rFonts w:ascii="Times New Roman" w:eastAsia="Calibri" w:hAnsi="Times New Roman" w:cs="Times New Roman"/>
          <w:bCs/>
          <w:sz w:val="12"/>
          <w:szCs w:val="12"/>
        </w:rPr>
        <w:t>2</w:t>
      </w:r>
      <w:proofErr w:type="gramEnd"/>
      <w:r w:rsidR="00936366" w:rsidRPr="00936366">
        <w:rPr>
          <w:rFonts w:ascii="Times New Roman" w:eastAsia="Calibri" w:hAnsi="Times New Roman" w:cs="Times New Roman"/>
          <w:bCs/>
          <w:sz w:val="12"/>
          <w:szCs w:val="12"/>
        </w:rPr>
        <w:t xml:space="preserve"> Зона застройки малоэтажными жилыми домами» застрое</w:t>
      </w:r>
      <w:r w:rsidR="00936366">
        <w:rPr>
          <w:rFonts w:ascii="Times New Roman" w:eastAsia="Calibri" w:hAnsi="Times New Roman" w:cs="Times New Roman"/>
          <w:bCs/>
          <w:sz w:val="12"/>
          <w:szCs w:val="12"/>
        </w:rPr>
        <w:t>нная многоквартирными домами  №1, №3, №7, №8, №</w:t>
      </w:r>
      <w:r w:rsidR="00936366" w:rsidRPr="00936366">
        <w:rPr>
          <w:rFonts w:ascii="Times New Roman" w:eastAsia="Calibri" w:hAnsi="Times New Roman" w:cs="Times New Roman"/>
          <w:bCs/>
          <w:sz w:val="12"/>
          <w:szCs w:val="12"/>
        </w:rPr>
        <w:t xml:space="preserve">9 по улице </w:t>
      </w:r>
      <w:proofErr w:type="spellStart"/>
      <w:r w:rsidR="00936366" w:rsidRPr="00936366">
        <w:rPr>
          <w:rFonts w:ascii="Times New Roman" w:eastAsia="Calibri" w:hAnsi="Times New Roman" w:cs="Times New Roman"/>
          <w:bCs/>
          <w:sz w:val="12"/>
          <w:szCs w:val="12"/>
        </w:rPr>
        <w:t>Новостроевская</w:t>
      </w:r>
      <w:proofErr w:type="spellEnd"/>
      <w:r w:rsidR="00936366" w:rsidRPr="00936366">
        <w:rPr>
          <w:rFonts w:ascii="Times New Roman" w:eastAsia="Calibri" w:hAnsi="Times New Roman" w:cs="Times New Roman"/>
          <w:bCs/>
          <w:sz w:val="12"/>
          <w:szCs w:val="12"/>
        </w:rPr>
        <w:t xml:space="preserve">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w:t>
      </w:r>
      <w:r w:rsidR="00936366">
        <w:rPr>
          <w:rFonts w:ascii="Times New Roman" w:eastAsia="Calibri" w:hAnsi="Times New Roman" w:cs="Times New Roman"/>
          <w:bCs/>
          <w:sz w:val="12"/>
          <w:szCs w:val="12"/>
        </w:rPr>
        <w:t>»…………………………………………………….……….6</w:t>
      </w:r>
    </w:p>
    <w:p w:rsidR="00EE3F88" w:rsidRDefault="00EE3F8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DF79CF">
        <w:rPr>
          <w:rFonts w:ascii="Times New Roman" w:eastAsia="Calibri" w:hAnsi="Times New Roman" w:cs="Times New Roman"/>
          <w:bCs/>
          <w:sz w:val="12"/>
          <w:szCs w:val="12"/>
        </w:rPr>
        <w:t xml:space="preserve"> </w:t>
      </w:r>
      <w:proofErr w:type="gramStart"/>
      <w:r w:rsidR="00DF79CF">
        <w:rPr>
          <w:rFonts w:ascii="Times New Roman" w:eastAsia="Calibri" w:hAnsi="Times New Roman" w:cs="Times New Roman"/>
          <w:bCs/>
          <w:sz w:val="12"/>
          <w:szCs w:val="12"/>
        </w:rPr>
        <w:t xml:space="preserve">Постановление администрации сельского поселения </w:t>
      </w:r>
      <w:r w:rsidR="00DF79CF" w:rsidRPr="0020560F">
        <w:rPr>
          <w:rFonts w:ascii="Times New Roman" w:eastAsia="Calibri" w:hAnsi="Times New Roman" w:cs="Times New Roman"/>
          <w:bCs/>
          <w:sz w:val="12"/>
          <w:szCs w:val="12"/>
        </w:rPr>
        <w:t xml:space="preserve">Кутузовский </w:t>
      </w:r>
      <w:r w:rsidR="00DF79CF">
        <w:rPr>
          <w:rFonts w:ascii="Times New Roman" w:eastAsia="Calibri" w:hAnsi="Times New Roman" w:cs="Times New Roman"/>
          <w:bCs/>
          <w:sz w:val="12"/>
          <w:szCs w:val="12"/>
        </w:rPr>
        <w:t>муниципального района Сергиевский Самарской области №53 от «14» декабря 2021 года «</w:t>
      </w:r>
      <w:r w:rsidR="00DF79CF" w:rsidRPr="00DF79CF">
        <w:rPr>
          <w:rFonts w:ascii="Times New Roman" w:eastAsia="Calibri" w:hAnsi="Times New Roman" w:cs="Times New Roman"/>
          <w:bCs/>
          <w:sz w:val="12"/>
          <w:szCs w:val="12"/>
        </w:rPr>
        <w:t xml:space="preserve">О внесении изменений в </w:t>
      </w:r>
      <w:r w:rsidR="00DF79CF">
        <w:rPr>
          <w:rFonts w:ascii="Times New Roman" w:eastAsia="Calibri" w:hAnsi="Times New Roman" w:cs="Times New Roman"/>
          <w:bCs/>
          <w:sz w:val="12"/>
          <w:szCs w:val="12"/>
        </w:rPr>
        <w:t xml:space="preserve">Приложение №1 к постановлению </w:t>
      </w:r>
      <w:r w:rsidR="00DF79CF" w:rsidRPr="00DF79CF">
        <w:rPr>
          <w:rFonts w:ascii="Times New Roman" w:eastAsia="Calibri" w:hAnsi="Times New Roman" w:cs="Times New Roman"/>
          <w:bCs/>
          <w:sz w:val="12"/>
          <w:szCs w:val="12"/>
        </w:rPr>
        <w:t>администрации сельского поселения Кутузовский  муниципального района Сергиевский №18 от 07.04.2020г. «Об утверждении муниципальной программы «Комплексное развитие сельского поселения Кутузовский муниципального района Сергиевский Самарской области» на 2020-2025 гг.</w:t>
      </w:r>
      <w:r w:rsidR="00DF79CF">
        <w:rPr>
          <w:rFonts w:ascii="Times New Roman" w:eastAsia="Calibri" w:hAnsi="Times New Roman" w:cs="Times New Roman"/>
          <w:bCs/>
          <w:sz w:val="12"/>
          <w:szCs w:val="12"/>
        </w:rPr>
        <w:t>»…………………………………………………7</w:t>
      </w:r>
      <w:proofErr w:type="gramEnd"/>
    </w:p>
    <w:p w:rsidR="007C65E5" w:rsidRDefault="007C65E5"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w:t>
      </w:r>
      <w:r w:rsidRPr="007C65E5">
        <w:rPr>
          <w:rFonts w:ascii="Times New Roman" w:eastAsia="Calibri" w:hAnsi="Times New Roman" w:cs="Times New Roman"/>
          <w:bCs/>
          <w:sz w:val="12"/>
          <w:szCs w:val="12"/>
        </w:rPr>
        <w:t xml:space="preserve">Заключение </w:t>
      </w:r>
      <w:proofErr w:type="gramStart"/>
      <w:r w:rsidRPr="007C65E5">
        <w:rPr>
          <w:rFonts w:ascii="Times New Roman" w:eastAsia="Calibri" w:hAnsi="Times New Roman" w:cs="Times New Roman"/>
          <w:bCs/>
          <w:sz w:val="12"/>
          <w:szCs w:val="12"/>
        </w:rPr>
        <w:t>о результатах публичных слушаний в городском поселении Суходол муниципального района Сергиевский Самарской области по проекту Постановления о предоставлении разрешения на отклонение</w:t>
      </w:r>
      <w:proofErr w:type="gramEnd"/>
      <w:r w:rsidRPr="007C65E5">
        <w:rPr>
          <w:rFonts w:ascii="Times New Roman" w:eastAsia="Calibri" w:hAnsi="Times New Roman" w:cs="Times New Roman"/>
          <w:bCs/>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63:31:1102018:48, площадью 800 </w:t>
      </w:r>
      <w:proofErr w:type="spellStart"/>
      <w:r w:rsidRPr="007C65E5">
        <w:rPr>
          <w:rFonts w:ascii="Times New Roman" w:eastAsia="Calibri" w:hAnsi="Times New Roman" w:cs="Times New Roman"/>
          <w:bCs/>
          <w:sz w:val="12"/>
          <w:szCs w:val="12"/>
        </w:rPr>
        <w:t>кв.м</w:t>
      </w:r>
      <w:proofErr w:type="spellEnd"/>
      <w:r w:rsidRPr="007C65E5">
        <w:rPr>
          <w:rFonts w:ascii="Times New Roman" w:eastAsia="Calibri" w:hAnsi="Times New Roman" w:cs="Times New Roman"/>
          <w:bCs/>
          <w:sz w:val="12"/>
          <w:szCs w:val="12"/>
        </w:rPr>
        <w:t xml:space="preserve">., расположенного по адресу: Самарская область,  Сергиевский район, </w:t>
      </w:r>
      <w:proofErr w:type="spellStart"/>
      <w:r w:rsidRPr="007C65E5">
        <w:rPr>
          <w:rFonts w:ascii="Times New Roman" w:eastAsia="Calibri" w:hAnsi="Times New Roman" w:cs="Times New Roman"/>
          <w:bCs/>
          <w:sz w:val="12"/>
          <w:szCs w:val="12"/>
        </w:rPr>
        <w:t>пгт</w:t>
      </w:r>
      <w:proofErr w:type="gramStart"/>
      <w:r w:rsidRPr="007C65E5">
        <w:rPr>
          <w:rFonts w:ascii="Times New Roman" w:eastAsia="Calibri" w:hAnsi="Times New Roman" w:cs="Times New Roman"/>
          <w:bCs/>
          <w:sz w:val="12"/>
          <w:szCs w:val="12"/>
        </w:rPr>
        <w:t>.С</w:t>
      </w:r>
      <w:proofErr w:type="gramEnd"/>
      <w:r w:rsidRPr="007C65E5">
        <w:rPr>
          <w:rFonts w:ascii="Times New Roman" w:eastAsia="Calibri" w:hAnsi="Times New Roman" w:cs="Times New Roman"/>
          <w:bCs/>
          <w:sz w:val="12"/>
          <w:szCs w:val="12"/>
        </w:rPr>
        <w:t>уходол</w:t>
      </w:r>
      <w:proofErr w:type="spellEnd"/>
      <w:r w:rsidRPr="007C65E5">
        <w:rPr>
          <w:rFonts w:ascii="Times New Roman" w:eastAsia="Calibri" w:hAnsi="Times New Roman" w:cs="Times New Roman"/>
          <w:bCs/>
          <w:sz w:val="12"/>
          <w:szCs w:val="12"/>
        </w:rPr>
        <w:t xml:space="preserve">, </w:t>
      </w:r>
      <w:proofErr w:type="spellStart"/>
      <w:r w:rsidRPr="007C65E5">
        <w:rPr>
          <w:rFonts w:ascii="Times New Roman" w:eastAsia="Calibri" w:hAnsi="Times New Roman" w:cs="Times New Roman"/>
          <w:bCs/>
          <w:sz w:val="12"/>
          <w:szCs w:val="12"/>
        </w:rPr>
        <w:t>ул.Чапаева</w:t>
      </w:r>
      <w:proofErr w:type="spellEnd"/>
      <w:r w:rsidRPr="007C65E5">
        <w:rPr>
          <w:rFonts w:ascii="Times New Roman" w:eastAsia="Calibri" w:hAnsi="Times New Roman" w:cs="Times New Roman"/>
          <w:bCs/>
          <w:sz w:val="12"/>
          <w:szCs w:val="12"/>
        </w:rPr>
        <w:t>, д.15</w:t>
      </w:r>
      <w:r>
        <w:rPr>
          <w:rFonts w:ascii="Times New Roman" w:eastAsia="Calibri" w:hAnsi="Times New Roman" w:cs="Times New Roman"/>
          <w:bCs/>
          <w:sz w:val="12"/>
          <w:szCs w:val="12"/>
        </w:rPr>
        <w:t>………………………………………………….8</w:t>
      </w:r>
    </w:p>
    <w:p w:rsidR="002632B9" w:rsidRDefault="00B234C7"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22. </w:t>
      </w:r>
      <w:proofErr w:type="gramStart"/>
      <w:r>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главы</w:t>
      </w:r>
      <w:r>
        <w:rPr>
          <w:rFonts w:ascii="Times New Roman" w:eastAsia="Calibri" w:hAnsi="Times New Roman" w:cs="Times New Roman"/>
          <w:bCs/>
          <w:sz w:val="12"/>
          <w:szCs w:val="12"/>
        </w:rPr>
        <w:t xml:space="preserve"> сельского поселения </w:t>
      </w:r>
      <w:r w:rsidRPr="00CC40FB">
        <w:rPr>
          <w:rFonts w:ascii="Times New Roman" w:eastAsia="Calibri" w:hAnsi="Times New Roman" w:cs="Times New Roman"/>
          <w:bCs/>
          <w:sz w:val="12"/>
          <w:szCs w:val="12"/>
        </w:rPr>
        <w:t xml:space="preserve">Серноводск </w:t>
      </w:r>
      <w:r>
        <w:rPr>
          <w:rFonts w:ascii="Times New Roman" w:eastAsia="Calibri" w:hAnsi="Times New Roman" w:cs="Times New Roman"/>
          <w:bCs/>
          <w:sz w:val="12"/>
          <w:szCs w:val="12"/>
        </w:rPr>
        <w:t>муниципального района С</w:t>
      </w:r>
      <w:r>
        <w:rPr>
          <w:rFonts w:ascii="Times New Roman" w:eastAsia="Calibri" w:hAnsi="Times New Roman" w:cs="Times New Roman"/>
          <w:bCs/>
          <w:sz w:val="12"/>
          <w:szCs w:val="12"/>
        </w:rPr>
        <w:t>ергиевский Самарской области №1 от «17</w:t>
      </w:r>
      <w:r>
        <w:rPr>
          <w:rFonts w:ascii="Times New Roman" w:eastAsia="Calibri" w:hAnsi="Times New Roman" w:cs="Times New Roman"/>
          <w:bCs/>
          <w:sz w:val="12"/>
          <w:szCs w:val="12"/>
        </w:rPr>
        <w:t>» декабря 2021 года «</w:t>
      </w:r>
      <w:r w:rsidRPr="00B234C7">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63:31:0806012:73, площадью 640 </w:t>
      </w:r>
      <w:proofErr w:type="spellStart"/>
      <w:r w:rsidRPr="00B234C7">
        <w:rPr>
          <w:rFonts w:ascii="Times New Roman" w:eastAsia="Calibri" w:hAnsi="Times New Roman" w:cs="Times New Roman"/>
          <w:bCs/>
          <w:sz w:val="12"/>
          <w:szCs w:val="12"/>
        </w:rPr>
        <w:t>кв.м</w:t>
      </w:r>
      <w:proofErr w:type="spellEnd"/>
      <w:r w:rsidRPr="00B234C7">
        <w:rPr>
          <w:rFonts w:ascii="Times New Roman" w:eastAsia="Calibri" w:hAnsi="Times New Roman" w:cs="Times New Roman"/>
          <w:bCs/>
          <w:sz w:val="12"/>
          <w:szCs w:val="12"/>
        </w:rPr>
        <w:t>., расположенного по адресу:</w:t>
      </w:r>
      <w:proofErr w:type="gramEnd"/>
      <w:r w:rsidRPr="00B234C7">
        <w:rPr>
          <w:rFonts w:ascii="Times New Roman" w:eastAsia="Calibri" w:hAnsi="Times New Roman" w:cs="Times New Roman"/>
          <w:bCs/>
          <w:sz w:val="12"/>
          <w:szCs w:val="12"/>
        </w:rPr>
        <w:t xml:space="preserve"> </w:t>
      </w:r>
      <w:proofErr w:type="gramStart"/>
      <w:r w:rsidRPr="00B234C7">
        <w:rPr>
          <w:rFonts w:ascii="Times New Roman" w:eastAsia="Calibri" w:hAnsi="Times New Roman" w:cs="Times New Roman"/>
          <w:bCs/>
          <w:sz w:val="12"/>
          <w:szCs w:val="12"/>
        </w:rPr>
        <w:t>Самарская область, р-н Сергиевский, п.</w:t>
      </w:r>
      <w:r>
        <w:rPr>
          <w:rFonts w:ascii="Times New Roman" w:eastAsia="Calibri" w:hAnsi="Times New Roman" w:cs="Times New Roman"/>
          <w:bCs/>
          <w:sz w:val="12"/>
          <w:szCs w:val="12"/>
        </w:rPr>
        <w:t xml:space="preserve"> </w:t>
      </w:r>
      <w:r w:rsidRPr="00B234C7">
        <w:rPr>
          <w:rFonts w:ascii="Times New Roman" w:eastAsia="Calibri" w:hAnsi="Times New Roman" w:cs="Times New Roman"/>
          <w:bCs/>
          <w:sz w:val="12"/>
          <w:szCs w:val="12"/>
        </w:rPr>
        <w:t>Серноводск, ул.</w:t>
      </w:r>
      <w:r>
        <w:rPr>
          <w:rFonts w:ascii="Times New Roman" w:eastAsia="Calibri" w:hAnsi="Times New Roman" w:cs="Times New Roman"/>
          <w:bCs/>
          <w:sz w:val="12"/>
          <w:szCs w:val="12"/>
        </w:rPr>
        <w:t xml:space="preserve"> </w:t>
      </w:r>
      <w:r w:rsidRPr="00B234C7">
        <w:rPr>
          <w:rFonts w:ascii="Times New Roman" w:eastAsia="Calibri" w:hAnsi="Times New Roman" w:cs="Times New Roman"/>
          <w:bCs/>
          <w:sz w:val="12"/>
          <w:szCs w:val="12"/>
        </w:rPr>
        <w:t>Советская, д.88</w:t>
      </w:r>
      <w:r>
        <w:rPr>
          <w:rFonts w:ascii="Times New Roman" w:eastAsia="Calibri" w:hAnsi="Times New Roman" w:cs="Times New Roman"/>
          <w:bCs/>
          <w:sz w:val="12"/>
          <w:szCs w:val="12"/>
        </w:rPr>
        <w:t>»…9</w:t>
      </w:r>
      <w:proofErr w:type="gramEnd"/>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936366" w:rsidRDefault="00936366" w:rsidP="009D747C">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p w:rsidR="00DF79CF" w:rsidRDefault="00DF79CF" w:rsidP="009D747C">
      <w:pPr>
        <w:tabs>
          <w:tab w:val="left" w:pos="6936"/>
        </w:tabs>
        <w:spacing w:after="0" w:line="240" w:lineRule="auto"/>
        <w:jc w:val="both"/>
        <w:rPr>
          <w:rFonts w:ascii="Times New Roman" w:eastAsia="Calibri" w:hAnsi="Times New Roman" w:cs="Times New Roman"/>
          <w:bCs/>
          <w:sz w:val="12"/>
          <w:szCs w:val="12"/>
        </w:rPr>
      </w:pPr>
    </w:p>
    <w:p w:rsidR="00FF21F6" w:rsidRPr="00FF21F6" w:rsidRDefault="00FF21F6" w:rsidP="00FF21F6">
      <w:pPr>
        <w:tabs>
          <w:tab w:val="left" w:pos="0"/>
        </w:tabs>
        <w:spacing w:after="0" w:line="240" w:lineRule="auto"/>
        <w:ind w:firstLine="284"/>
        <w:jc w:val="center"/>
        <w:rPr>
          <w:rFonts w:ascii="Times New Roman" w:hAnsi="Times New Roman" w:cs="Times New Roman"/>
          <w:sz w:val="12"/>
          <w:szCs w:val="12"/>
        </w:rPr>
      </w:pPr>
      <w:r w:rsidRPr="00FF21F6">
        <w:rPr>
          <w:rFonts w:ascii="Times New Roman" w:hAnsi="Times New Roman" w:cs="Times New Roman"/>
          <w:sz w:val="12"/>
          <w:szCs w:val="12"/>
        </w:rPr>
        <w:lastRenderedPageBreak/>
        <w:t>Администрация</w:t>
      </w:r>
    </w:p>
    <w:p w:rsidR="00FF21F6" w:rsidRPr="00FF21F6" w:rsidRDefault="00FF21F6" w:rsidP="00FF21F6">
      <w:pPr>
        <w:tabs>
          <w:tab w:val="left" w:pos="0"/>
        </w:tabs>
        <w:spacing w:after="0" w:line="240" w:lineRule="auto"/>
        <w:ind w:firstLine="284"/>
        <w:jc w:val="center"/>
        <w:rPr>
          <w:rFonts w:ascii="Times New Roman" w:hAnsi="Times New Roman" w:cs="Times New Roman"/>
          <w:sz w:val="12"/>
          <w:szCs w:val="12"/>
        </w:rPr>
      </w:pPr>
      <w:r w:rsidRPr="00FF21F6">
        <w:rPr>
          <w:rFonts w:ascii="Times New Roman" w:hAnsi="Times New Roman" w:cs="Times New Roman"/>
          <w:sz w:val="12"/>
          <w:szCs w:val="12"/>
        </w:rPr>
        <w:t>сельского поселения Антоновка</w:t>
      </w:r>
    </w:p>
    <w:p w:rsidR="00FF21F6" w:rsidRPr="00FF21F6" w:rsidRDefault="00FF21F6" w:rsidP="00FF21F6">
      <w:pPr>
        <w:tabs>
          <w:tab w:val="left" w:pos="0"/>
        </w:tabs>
        <w:spacing w:after="0" w:line="240" w:lineRule="auto"/>
        <w:ind w:firstLine="284"/>
        <w:jc w:val="center"/>
        <w:rPr>
          <w:rFonts w:ascii="Times New Roman" w:hAnsi="Times New Roman" w:cs="Times New Roman"/>
          <w:sz w:val="12"/>
          <w:szCs w:val="12"/>
        </w:rPr>
      </w:pPr>
      <w:r w:rsidRPr="00FF21F6">
        <w:rPr>
          <w:rFonts w:ascii="Times New Roman" w:hAnsi="Times New Roman" w:cs="Times New Roman"/>
          <w:sz w:val="12"/>
          <w:szCs w:val="12"/>
        </w:rPr>
        <w:t>муниципального района Сергиевский</w:t>
      </w:r>
    </w:p>
    <w:p w:rsidR="00FF21F6" w:rsidRPr="00FF21F6" w:rsidRDefault="00FF21F6" w:rsidP="00FF21F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F21F6" w:rsidRPr="00FF21F6" w:rsidRDefault="00FF21F6" w:rsidP="00FF21F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DC61D9" w:rsidRDefault="00FF21F6" w:rsidP="00FF21F6">
      <w:pPr>
        <w:tabs>
          <w:tab w:val="left" w:pos="0"/>
        </w:tabs>
        <w:spacing w:after="0" w:line="240" w:lineRule="auto"/>
        <w:ind w:firstLine="284"/>
        <w:rPr>
          <w:rFonts w:ascii="Times New Roman" w:hAnsi="Times New Roman" w:cs="Times New Roman"/>
          <w:sz w:val="12"/>
          <w:szCs w:val="12"/>
        </w:rPr>
      </w:pPr>
      <w:r w:rsidRPr="00FF21F6">
        <w:rPr>
          <w:rFonts w:ascii="Times New Roman" w:hAnsi="Times New Roman" w:cs="Times New Roman"/>
          <w:sz w:val="12"/>
          <w:szCs w:val="12"/>
        </w:rPr>
        <w:t>«09.»12. 2021 г.</w:t>
      </w:r>
      <w:r>
        <w:rPr>
          <w:rFonts w:ascii="Times New Roman" w:hAnsi="Times New Roman" w:cs="Times New Roman"/>
          <w:sz w:val="12"/>
          <w:szCs w:val="12"/>
        </w:rPr>
        <w:t xml:space="preserve">                                                                                                                                                                                                              №</w:t>
      </w:r>
      <w:r w:rsidRPr="00FF21F6">
        <w:rPr>
          <w:rFonts w:ascii="Times New Roman" w:hAnsi="Times New Roman" w:cs="Times New Roman"/>
          <w:sz w:val="12"/>
          <w:szCs w:val="12"/>
        </w:rPr>
        <w:t>50</w:t>
      </w:r>
    </w:p>
    <w:p w:rsidR="00FF21F6" w:rsidRPr="00FF21F6" w:rsidRDefault="00FF21F6" w:rsidP="00FF21F6">
      <w:pPr>
        <w:tabs>
          <w:tab w:val="left" w:pos="0"/>
        </w:tabs>
        <w:spacing w:after="0" w:line="240" w:lineRule="auto"/>
        <w:ind w:firstLine="284"/>
        <w:jc w:val="center"/>
        <w:rPr>
          <w:rFonts w:ascii="Times New Roman" w:hAnsi="Times New Roman" w:cs="Times New Roman"/>
          <w:sz w:val="12"/>
          <w:szCs w:val="12"/>
        </w:rPr>
      </w:pPr>
      <w:r w:rsidRPr="00FF21F6">
        <w:rPr>
          <w:rFonts w:ascii="Times New Roman" w:hAnsi="Times New Roman" w:cs="Times New Roman"/>
          <w:sz w:val="12"/>
          <w:szCs w:val="12"/>
        </w:rPr>
        <w:t>О признании утратившим силу постановления администрации сельского поселения Антоновка муниципального района</w:t>
      </w:r>
      <w:r>
        <w:rPr>
          <w:rFonts w:ascii="Times New Roman" w:hAnsi="Times New Roman" w:cs="Times New Roman"/>
          <w:sz w:val="12"/>
          <w:szCs w:val="12"/>
        </w:rPr>
        <w:t xml:space="preserve"> Сергиевский №33 от 22.07.2020</w:t>
      </w:r>
      <w:r w:rsidRPr="00FF21F6">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Антоновка муниципального района Сергиевский Самарской области»</w:t>
      </w:r>
    </w:p>
    <w:p w:rsidR="00FF21F6" w:rsidRPr="00FF21F6" w:rsidRDefault="00FF21F6" w:rsidP="00FF21F6">
      <w:pPr>
        <w:tabs>
          <w:tab w:val="left" w:pos="0"/>
        </w:tabs>
        <w:spacing w:after="0" w:line="240" w:lineRule="auto"/>
        <w:ind w:firstLine="284"/>
        <w:jc w:val="both"/>
        <w:rPr>
          <w:rFonts w:ascii="Times New Roman" w:hAnsi="Times New Roman" w:cs="Times New Roman"/>
          <w:sz w:val="12"/>
          <w:szCs w:val="12"/>
        </w:rPr>
      </w:pPr>
      <w:proofErr w:type="gramStart"/>
      <w:r w:rsidRPr="00FF21F6">
        <w:rPr>
          <w:rFonts w:ascii="Times New Roman"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в целях приведения нормативно-правовых актов сельского поселения Антоновка муниципального района Сергиевский в соответствии с Федеральным законом от 31.07.2020 г. №248 «О государственном контроле (надзоре) и муниципальном контроле в Российской Федерации», администрация сельского поселения Антоновка</w:t>
      </w:r>
      <w:proofErr w:type="gramEnd"/>
      <w:r w:rsidRPr="00FF21F6">
        <w:rPr>
          <w:rFonts w:ascii="Times New Roman" w:hAnsi="Times New Roman" w:cs="Times New Roman"/>
          <w:sz w:val="12"/>
          <w:szCs w:val="12"/>
        </w:rPr>
        <w:t xml:space="preserve"> му</w:t>
      </w:r>
      <w:r>
        <w:rPr>
          <w:rFonts w:ascii="Times New Roman" w:hAnsi="Times New Roman" w:cs="Times New Roman"/>
          <w:sz w:val="12"/>
          <w:szCs w:val="12"/>
        </w:rPr>
        <w:t>ниципального района Сергиевский</w:t>
      </w:r>
    </w:p>
    <w:p w:rsidR="00FF21F6" w:rsidRPr="00FF21F6" w:rsidRDefault="00FF21F6" w:rsidP="00FF21F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FF21F6" w:rsidRPr="00FF21F6" w:rsidRDefault="00FF21F6" w:rsidP="00FF21F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F21F6">
        <w:rPr>
          <w:rFonts w:ascii="Times New Roman" w:hAnsi="Times New Roman" w:cs="Times New Roman"/>
          <w:sz w:val="12"/>
          <w:szCs w:val="12"/>
        </w:rPr>
        <w:t>Признать утратившим силу постановление администрации сельского поселения Антоновка муниципального района</w:t>
      </w:r>
      <w:r>
        <w:rPr>
          <w:rFonts w:ascii="Times New Roman" w:hAnsi="Times New Roman" w:cs="Times New Roman"/>
          <w:sz w:val="12"/>
          <w:szCs w:val="12"/>
        </w:rPr>
        <w:t xml:space="preserve"> Сергиевский №33 от 22.07.2020</w:t>
      </w:r>
      <w:r w:rsidRPr="00FF21F6">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Антоновка муниципального района Сергиевский Самарской области».</w:t>
      </w:r>
    </w:p>
    <w:p w:rsidR="00FF21F6" w:rsidRPr="00FF21F6" w:rsidRDefault="00FF21F6" w:rsidP="00FF21F6">
      <w:pPr>
        <w:tabs>
          <w:tab w:val="left" w:pos="0"/>
        </w:tabs>
        <w:spacing w:after="0" w:line="240" w:lineRule="auto"/>
        <w:ind w:firstLine="284"/>
        <w:jc w:val="both"/>
        <w:rPr>
          <w:rFonts w:ascii="Times New Roman" w:hAnsi="Times New Roman" w:cs="Times New Roman"/>
          <w:sz w:val="12"/>
          <w:szCs w:val="12"/>
        </w:rPr>
      </w:pPr>
      <w:r w:rsidRPr="00FF21F6">
        <w:rPr>
          <w:rFonts w:ascii="Times New Roman" w:hAnsi="Times New Roman" w:cs="Times New Roman"/>
          <w:sz w:val="12"/>
          <w:szCs w:val="12"/>
        </w:rPr>
        <w:t>2. Опубликовать настоящее постановление в газете «Сергиевский вестник».</w:t>
      </w:r>
    </w:p>
    <w:p w:rsidR="00FF21F6" w:rsidRPr="00FF21F6" w:rsidRDefault="00FF21F6" w:rsidP="00FF21F6">
      <w:pPr>
        <w:tabs>
          <w:tab w:val="left" w:pos="0"/>
        </w:tabs>
        <w:spacing w:after="0" w:line="240" w:lineRule="auto"/>
        <w:ind w:firstLine="284"/>
        <w:jc w:val="both"/>
        <w:rPr>
          <w:rFonts w:ascii="Times New Roman" w:hAnsi="Times New Roman" w:cs="Times New Roman"/>
          <w:sz w:val="12"/>
          <w:szCs w:val="12"/>
        </w:rPr>
      </w:pPr>
      <w:r w:rsidRPr="00FF21F6">
        <w:rPr>
          <w:rFonts w:ascii="Times New Roman" w:hAnsi="Times New Roman" w:cs="Times New Roman"/>
          <w:sz w:val="12"/>
          <w:szCs w:val="12"/>
        </w:rPr>
        <w:t>3. Настоящее постановление вступает в силу со дня его официального опубликования.</w:t>
      </w:r>
    </w:p>
    <w:p w:rsidR="00FF21F6" w:rsidRPr="00FF21F6" w:rsidRDefault="00FF21F6" w:rsidP="00FF21F6">
      <w:pPr>
        <w:tabs>
          <w:tab w:val="left" w:pos="0"/>
        </w:tabs>
        <w:spacing w:after="0" w:line="240" w:lineRule="auto"/>
        <w:ind w:firstLine="284"/>
        <w:jc w:val="both"/>
        <w:rPr>
          <w:rFonts w:ascii="Times New Roman" w:hAnsi="Times New Roman" w:cs="Times New Roman"/>
          <w:sz w:val="12"/>
          <w:szCs w:val="12"/>
        </w:rPr>
      </w:pPr>
      <w:r w:rsidRPr="00FF21F6">
        <w:rPr>
          <w:rFonts w:ascii="Times New Roman" w:hAnsi="Times New Roman" w:cs="Times New Roman"/>
          <w:sz w:val="12"/>
          <w:szCs w:val="12"/>
        </w:rPr>
        <w:t xml:space="preserve">4. </w:t>
      </w:r>
      <w:proofErr w:type="gramStart"/>
      <w:r w:rsidRPr="00FF21F6">
        <w:rPr>
          <w:rFonts w:ascii="Times New Roman" w:hAnsi="Times New Roman" w:cs="Times New Roman"/>
          <w:sz w:val="12"/>
          <w:szCs w:val="12"/>
        </w:rPr>
        <w:t>Контроль за</w:t>
      </w:r>
      <w:proofErr w:type="gramEnd"/>
      <w:r w:rsidRPr="00FF21F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FF21F6" w:rsidRPr="00FF21F6" w:rsidRDefault="00FF21F6" w:rsidP="00FF21F6">
      <w:pPr>
        <w:tabs>
          <w:tab w:val="left" w:pos="0"/>
        </w:tabs>
        <w:spacing w:after="0" w:line="240" w:lineRule="auto"/>
        <w:ind w:firstLine="284"/>
        <w:jc w:val="right"/>
        <w:rPr>
          <w:rFonts w:ascii="Times New Roman" w:hAnsi="Times New Roman" w:cs="Times New Roman"/>
          <w:sz w:val="12"/>
          <w:szCs w:val="12"/>
        </w:rPr>
      </w:pPr>
      <w:r w:rsidRPr="00FF21F6">
        <w:rPr>
          <w:rFonts w:ascii="Times New Roman" w:hAnsi="Times New Roman" w:cs="Times New Roman"/>
          <w:sz w:val="12"/>
          <w:szCs w:val="12"/>
        </w:rPr>
        <w:t>Глава сельского поселения Антоновка</w:t>
      </w:r>
    </w:p>
    <w:p w:rsidR="00FF21F6" w:rsidRDefault="00FF21F6" w:rsidP="00FF21F6">
      <w:pPr>
        <w:tabs>
          <w:tab w:val="left" w:pos="0"/>
        </w:tabs>
        <w:spacing w:after="0" w:line="240" w:lineRule="auto"/>
        <w:ind w:firstLine="284"/>
        <w:jc w:val="right"/>
        <w:rPr>
          <w:rFonts w:ascii="Times New Roman" w:hAnsi="Times New Roman" w:cs="Times New Roman"/>
          <w:sz w:val="12"/>
          <w:szCs w:val="12"/>
        </w:rPr>
      </w:pPr>
      <w:r w:rsidRPr="00FF21F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r w:rsidRPr="00FF21F6">
        <w:rPr>
          <w:rFonts w:ascii="Times New Roman" w:hAnsi="Times New Roman" w:cs="Times New Roman"/>
          <w:sz w:val="12"/>
          <w:szCs w:val="12"/>
        </w:rPr>
        <w:t xml:space="preserve">                                 </w:t>
      </w:r>
    </w:p>
    <w:p w:rsidR="00FF21F6" w:rsidRDefault="00FF21F6" w:rsidP="00FF21F6">
      <w:pPr>
        <w:tabs>
          <w:tab w:val="left" w:pos="0"/>
        </w:tabs>
        <w:spacing w:after="0" w:line="240" w:lineRule="auto"/>
        <w:ind w:firstLine="284"/>
        <w:jc w:val="right"/>
        <w:rPr>
          <w:rFonts w:ascii="Times New Roman" w:hAnsi="Times New Roman" w:cs="Times New Roman"/>
          <w:sz w:val="12"/>
          <w:szCs w:val="12"/>
        </w:rPr>
      </w:pPr>
      <w:r w:rsidRPr="00FF21F6">
        <w:rPr>
          <w:rFonts w:ascii="Times New Roman" w:hAnsi="Times New Roman" w:cs="Times New Roman"/>
          <w:sz w:val="12"/>
          <w:szCs w:val="12"/>
        </w:rPr>
        <w:t xml:space="preserve">          К.Е. Долгаев</w:t>
      </w:r>
    </w:p>
    <w:p w:rsidR="009D55A6" w:rsidRPr="009D55A6" w:rsidRDefault="009D55A6" w:rsidP="009D55A6">
      <w:pPr>
        <w:tabs>
          <w:tab w:val="left" w:pos="0"/>
        </w:tabs>
        <w:spacing w:after="0" w:line="240" w:lineRule="auto"/>
        <w:ind w:firstLine="284"/>
        <w:jc w:val="center"/>
        <w:rPr>
          <w:rFonts w:ascii="Times New Roman" w:hAnsi="Times New Roman" w:cs="Times New Roman"/>
          <w:sz w:val="12"/>
          <w:szCs w:val="12"/>
        </w:rPr>
      </w:pPr>
      <w:r w:rsidRPr="009D55A6">
        <w:rPr>
          <w:rFonts w:ascii="Times New Roman" w:hAnsi="Times New Roman" w:cs="Times New Roman"/>
          <w:sz w:val="12"/>
          <w:szCs w:val="12"/>
        </w:rPr>
        <w:t>Администрация</w:t>
      </w:r>
    </w:p>
    <w:p w:rsidR="009D55A6" w:rsidRPr="009D55A6" w:rsidRDefault="009D55A6" w:rsidP="009D55A6">
      <w:pPr>
        <w:tabs>
          <w:tab w:val="left" w:pos="0"/>
        </w:tabs>
        <w:spacing w:after="0" w:line="240" w:lineRule="auto"/>
        <w:ind w:firstLine="284"/>
        <w:jc w:val="center"/>
        <w:rPr>
          <w:rFonts w:ascii="Times New Roman" w:hAnsi="Times New Roman" w:cs="Times New Roman"/>
          <w:sz w:val="12"/>
          <w:szCs w:val="12"/>
        </w:rPr>
      </w:pPr>
      <w:r w:rsidRPr="009D55A6">
        <w:rPr>
          <w:rFonts w:ascii="Times New Roman" w:hAnsi="Times New Roman" w:cs="Times New Roman"/>
          <w:sz w:val="12"/>
          <w:szCs w:val="12"/>
        </w:rPr>
        <w:t>сельского поселения Воротнее</w:t>
      </w:r>
    </w:p>
    <w:p w:rsidR="009D55A6" w:rsidRPr="009D55A6" w:rsidRDefault="009D55A6" w:rsidP="009D55A6">
      <w:pPr>
        <w:tabs>
          <w:tab w:val="left" w:pos="0"/>
        </w:tabs>
        <w:spacing w:after="0" w:line="240" w:lineRule="auto"/>
        <w:ind w:firstLine="284"/>
        <w:jc w:val="center"/>
        <w:rPr>
          <w:rFonts w:ascii="Times New Roman" w:hAnsi="Times New Roman" w:cs="Times New Roman"/>
          <w:sz w:val="12"/>
          <w:szCs w:val="12"/>
        </w:rPr>
      </w:pPr>
      <w:r w:rsidRPr="009D55A6">
        <w:rPr>
          <w:rFonts w:ascii="Times New Roman" w:hAnsi="Times New Roman" w:cs="Times New Roman"/>
          <w:sz w:val="12"/>
          <w:szCs w:val="12"/>
        </w:rPr>
        <w:t>муниципального района Сергиевский</w:t>
      </w:r>
    </w:p>
    <w:p w:rsidR="009D55A6" w:rsidRPr="009D55A6" w:rsidRDefault="009D55A6" w:rsidP="009D55A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D55A6" w:rsidRPr="009D55A6" w:rsidRDefault="009D55A6" w:rsidP="009D55A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D55A6" w:rsidRDefault="009D55A6" w:rsidP="009D55A6">
      <w:pPr>
        <w:tabs>
          <w:tab w:val="left" w:pos="0"/>
        </w:tabs>
        <w:spacing w:after="0" w:line="240" w:lineRule="auto"/>
        <w:ind w:firstLine="284"/>
        <w:rPr>
          <w:rFonts w:ascii="Times New Roman" w:hAnsi="Times New Roman" w:cs="Times New Roman"/>
          <w:sz w:val="12"/>
          <w:szCs w:val="12"/>
        </w:rPr>
      </w:pPr>
      <w:r w:rsidRPr="009D55A6">
        <w:rPr>
          <w:rFonts w:ascii="Times New Roman" w:hAnsi="Times New Roman" w:cs="Times New Roman"/>
          <w:sz w:val="12"/>
          <w:szCs w:val="12"/>
        </w:rPr>
        <w:t>«09» декабря 2021 г.</w:t>
      </w:r>
      <w:r>
        <w:rPr>
          <w:rFonts w:ascii="Times New Roman" w:hAnsi="Times New Roman" w:cs="Times New Roman"/>
          <w:sz w:val="12"/>
          <w:szCs w:val="12"/>
        </w:rPr>
        <w:t xml:space="preserve">                                                                                                                                                                                                      №</w:t>
      </w:r>
      <w:r w:rsidRPr="009D55A6">
        <w:rPr>
          <w:rFonts w:ascii="Times New Roman" w:hAnsi="Times New Roman" w:cs="Times New Roman"/>
          <w:sz w:val="12"/>
          <w:szCs w:val="12"/>
        </w:rPr>
        <w:t>56</w:t>
      </w:r>
    </w:p>
    <w:p w:rsidR="009D55A6" w:rsidRPr="009D55A6" w:rsidRDefault="009D55A6" w:rsidP="009D55A6">
      <w:pPr>
        <w:tabs>
          <w:tab w:val="left" w:pos="0"/>
        </w:tabs>
        <w:spacing w:after="0" w:line="240" w:lineRule="auto"/>
        <w:ind w:firstLine="284"/>
        <w:jc w:val="center"/>
        <w:rPr>
          <w:rFonts w:ascii="Times New Roman" w:hAnsi="Times New Roman" w:cs="Times New Roman"/>
          <w:sz w:val="12"/>
          <w:szCs w:val="12"/>
        </w:rPr>
      </w:pPr>
      <w:r w:rsidRPr="009D55A6">
        <w:rPr>
          <w:rFonts w:ascii="Times New Roman" w:hAnsi="Times New Roman" w:cs="Times New Roman"/>
          <w:sz w:val="12"/>
          <w:szCs w:val="12"/>
        </w:rPr>
        <w:t>О признании утратившим силу постановления администрации сельского поселения Воротнее муни</w:t>
      </w:r>
      <w:r>
        <w:rPr>
          <w:rFonts w:ascii="Times New Roman" w:hAnsi="Times New Roman" w:cs="Times New Roman"/>
          <w:sz w:val="12"/>
          <w:szCs w:val="12"/>
        </w:rPr>
        <w:t>ципального района Сергиевский №34 от 22.07.2020</w:t>
      </w:r>
      <w:r w:rsidRPr="009D55A6">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Воротнее муниципального района Сергиевский Самарской области»</w:t>
      </w:r>
    </w:p>
    <w:p w:rsidR="009D55A6" w:rsidRPr="009D55A6" w:rsidRDefault="009D55A6" w:rsidP="009D55A6">
      <w:pPr>
        <w:tabs>
          <w:tab w:val="left" w:pos="0"/>
        </w:tabs>
        <w:spacing w:after="0" w:line="240" w:lineRule="auto"/>
        <w:ind w:firstLine="284"/>
        <w:jc w:val="both"/>
        <w:rPr>
          <w:rFonts w:ascii="Times New Roman" w:hAnsi="Times New Roman" w:cs="Times New Roman"/>
          <w:sz w:val="12"/>
          <w:szCs w:val="12"/>
        </w:rPr>
      </w:pPr>
      <w:r w:rsidRPr="009D55A6">
        <w:rPr>
          <w:rFonts w:ascii="Times New Roman" w:hAnsi="Times New Roman" w:cs="Times New Roman"/>
          <w:sz w:val="12"/>
          <w:szCs w:val="12"/>
        </w:rPr>
        <w:t xml:space="preserve"> </w:t>
      </w:r>
      <w:proofErr w:type="gramStart"/>
      <w:r w:rsidRPr="009D55A6">
        <w:rPr>
          <w:rFonts w:ascii="Times New Roman"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в целях приведения нормативно-правовых актов сельского поселения Воротнее муниципального района Сергиевский в соответствии с Федеральным законом от 31.07.2020 г. №248 «О государственном контроле (надзоре) и муниципальном контроле в Российской Федерации», администрация сельского поселения Воротнее</w:t>
      </w:r>
      <w:proofErr w:type="gramEnd"/>
      <w:r w:rsidRPr="009D55A6">
        <w:rPr>
          <w:rFonts w:ascii="Times New Roman" w:hAnsi="Times New Roman" w:cs="Times New Roman"/>
          <w:sz w:val="12"/>
          <w:szCs w:val="12"/>
        </w:rPr>
        <w:t xml:space="preserve"> муниципального района Сергиевский</w:t>
      </w:r>
    </w:p>
    <w:p w:rsidR="009D55A6" w:rsidRPr="009D55A6" w:rsidRDefault="009D55A6" w:rsidP="009D55A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9D55A6" w:rsidRPr="009D55A6" w:rsidRDefault="009D55A6" w:rsidP="009D55A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D55A6">
        <w:rPr>
          <w:rFonts w:ascii="Times New Roman" w:hAnsi="Times New Roman" w:cs="Times New Roman"/>
          <w:sz w:val="12"/>
          <w:szCs w:val="12"/>
        </w:rPr>
        <w:t xml:space="preserve">Признать утратившим силу постановление администрации сельского поселения Воротнее муниципального </w:t>
      </w:r>
      <w:r>
        <w:rPr>
          <w:rFonts w:ascii="Times New Roman" w:hAnsi="Times New Roman" w:cs="Times New Roman"/>
          <w:sz w:val="12"/>
          <w:szCs w:val="12"/>
        </w:rPr>
        <w:t>района Сергиевский №34 от 22.07.2020</w:t>
      </w:r>
      <w:r w:rsidRPr="009D55A6">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Воротнее муниципального района Сергиевский Самарской области».</w:t>
      </w:r>
    </w:p>
    <w:p w:rsidR="009D55A6" w:rsidRPr="009D55A6" w:rsidRDefault="009D55A6" w:rsidP="009D55A6">
      <w:pPr>
        <w:tabs>
          <w:tab w:val="left" w:pos="0"/>
        </w:tabs>
        <w:spacing w:after="0" w:line="240" w:lineRule="auto"/>
        <w:ind w:firstLine="284"/>
        <w:jc w:val="both"/>
        <w:rPr>
          <w:rFonts w:ascii="Times New Roman" w:hAnsi="Times New Roman" w:cs="Times New Roman"/>
          <w:sz w:val="12"/>
          <w:szCs w:val="12"/>
        </w:rPr>
      </w:pPr>
      <w:r w:rsidRPr="009D55A6">
        <w:rPr>
          <w:rFonts w:ascii="Times New Roman" w:hAnsi="Times New Roman" w:cs="Times New Roman"/>
          <w:sz w:val="12"/>
          <w:szCs w:val="12"/>
        </w:rPr>
        <w:t>2. Опубликовать настоящее постановление в газете «Сергиевский вестник».</w:t>
      </w:r>
    </w:p>
    <w:p w:rsidR="009D55A6" w:rsidRPr="009D55A6" w:rsidRDefault="009D55A6" w:rsidP="009D55A6">
      <w:pPr>
        <w:tabs>
          <w:tab w:val="left" w:pos="0"/>
        </w:tabs>
        <w:spacing w:after="0" w:line="240" w:lineRule="auto"/>
        <w:ind w:firstLine="284"/>
        <w:jc w:val="both"/>
        <w:rPr>
          <w:rFonts w:ascii="Times New Roman" w:hAnsi="Times New Roman" w:cs="Times New Roman"/>
          <w:sz w:val="12"/>
          <w:szCs w:val="12"/>
        </w:rPr>
      </w:pPr>
      <w:r w:rsidRPr="009D55A6">
        <w:rPr>
          <w:rFonts w:ascii="Times New Roman" w:hAnsi="Times New Roman" w:cs="Times New Roman"/>
          <w:sz w:val="12"/>
          <w:szCs w:val="12"/>
        </w:rPr>
        <w:t>3. Настоящее постановление вступает в силу со дня его официального опубликования.</w:t>
      </w:r>
    </w:p>
    <w:p w:rsidR="009D55A6" w:rsidRPr="009D55A6" w:rsidRDefault="009D55A6" w:rsidP="009D55A6">
      <w:pPr>
        <w:tabs>
          <w:tab w:val="left" w:pos="0"/>
        </w:tabs>
        <w:spacing w:after="0" w:line="240" w:lineRule="auto"/>
        <w:ind w:firstLine="284"/>
        <w:jc w:val="both"/>
        <w:rPr>
          <w:rFonts w:ascii="Times New Roman" w:hAnsi="Times New Roman" w:cs="Times New Roman"/>
          <w:sz w:val="12"/>
          <w:szCs w:val="12"/>
        </w:rPr>
      </w:pPr>
      <w:r w:rsidRPr="009D55A6">
        <w:rPr>
          <w:rFonts w:ascii="Times New Roman" w:hAnsi="Times New Roman" w:cs="Times New Roman"/>
          <w:sz w:val="12"/>
          <w:szCs w:val="12"/>
        </w:rPr>
        <w:t xml:space="preserve">4. </w:t>
      </w:r>
      <w:proofErr w:type="gramStart"/>
      <w:r w:rsidRPr="009D55A6">
        <w:rPr>
          <w:rFonts w:ascii="Times New Roman" w:hAnsi="Times New Roman" w:cs="Times New Roman"/>
          <w:sz w:val="12"/>
          <w:szCs w:val="12"/>
        </w:rPr>
        <w:t>Контроль за</w:t>
      </w:r>
      <w:proofErr w:type="gramEnd"/>
      <w:r w:rsidRPr="009D55A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9D55A6" w:rsidRPr="009D55A6" w:rsidRDefault="009D55A6" w:rsidP="009D55A6">
      <w:pPr>
        <w:tabs>
          <w:tab w:val="left" w:pos="0"/>
        </w:tabs>
        <w:spacing w:after="0" w:line="240" w:lineRule="auto"/>
        <w:ind w:firstLine="284"/>
        <w:jc w:val="right"/>
        <w:rPr>
          <w:rFonts w:ascii="Times New Roman" w:hAnsi="Times New Roman" w:cs="Times New Roman"/>
          <w:sz w:val="12"/>
          <w:szCs w:val="12"/>
        </w:rPr>
      </w:pPr>
      <w:r w:rsidRPr="009D55A6">
        <w:rPr>
          <w:rFonts w:ascii="Times New Roman" w:hAnsi="Times New Roman" w:cs="Times New Roman"/>
          <w:sz w:val="12"/>
          <w:szCs w:val="12"/>
        </w:rPr>
        <w:t>Глава сельского поселения Воротнее</w:t>
      </w:r>
    </w:p>
    <w:p w:rsidR="009D55A6" w:rsidRDefault="009D55A6" w:rsidP="009D55A6">
      <w:pPr>
        <w:tabs>
          <w:tab w:val="left" w:pos="0"/>
        </w:tabs>
        <w:spacing w:after="0" w:line="240" w:lineRule="auto"/>
        <w:ind w:firstLine="284"/>
        <w:jc w:val="right"/>
        <w:rPr>
          <w:rFonts w:ascii="Times New Roman" w:hAnsi="Times New Roman" w:cs="Times New Roman"/>
          <w:sz w:val="12"/>
          <w:szCs w:val="12"/>
        </w:rPr>
      </w:pPr>
      <w:r w:rsidRPr="009D55A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9D55A6" w:rsidRDefault="009D55A6" w:rsidP="009D55A6">
      <w:pPr>
        <w:tabs>
          <w:tab w:val="left" w:pos="0"/>
        </w:tabs>
        <w:spacing w:after="0" w:line="240" w:lineRule="auto"/>
        <w:ind w:firstLine="284"/>
        <w:jc w:val="right"/>
        <w:rPr>
          <w:rFonts w:ascii="Times New Roman" w:hAnsi="Times New Roman" w:cs="Times New Roman"/>
          <w:sz w:val="12"/>
          <w:szCs w:val="12"/>
        </w:rPr>
      </w:pPr>
      <w:proofErr w:type="spellStart"/>
      <w:r w:rsidRPr="009D55A6">
        <w:rPr>
          <w:rFonts w:ascii="Times New Roman" w:hAnsi="Times New Roman" w:cs="Times New Roman"/>
          <w:sz w:val="12"/>
          <w:szCs w:val="12"/>
        </w:rPr>
        <w:t>С.А.Никитин</w:t>
      </w:r>
      <w:proofErr w:type="spellEnd"/>
    </w:p>
    <w:p w:rsidR="009D55A6" w:rsidRPr="009D55A6" w:rsidRDefault="009D55A6" w:rsidP="009D55A6">
      <w:pPr>
        <w:tabs>
          <w:tab w:val="left" w:pos="0"/>
        </w:tabs>
        <w:spacing w:after="0" w:line="240" w:lineRule="auto"/>
        <w:ind w:firstLine="284"/>
        <w:jc w:val="center"/>
        <w:rPr>
          <w:rFonts w:ascii="Times New Roman" w:hAnsi="Times New Roman" w:cs="Times New Roman"/>
          <w:sz w:val="12"/>
          <w:szCs w:val="12"/>
        </w:rPr>
      </w:pPr>
      <w:r w:rsidRPr="009D55A6">
        <w:rPr>
          <w:rFonts w:ascii="Times New Roman" w:hAnsi="Times New Roman" w:cs="Times New Roman"/>
          <w:sz w:val="12"/>
          <w:szCs w:val="12"/>
        </w:rPr>
        <w:t>Администрация</w:t>
      </w:r>
    </w:p>
    <w:p w:rsidR="009D55A6" w:rsidRPr="009D55A6" w:rsidRDefault="009D55A6" w:rsidP="009D55A6">
      <w:pPr>
        <w:tabs>
          <w:tab w:val="left" w:pos="0"/>
        </w:tabs>
        <w:spacing w:after="0" w:line="240" w:lineRule="auto"/>
        <w:ind w:firstLine="284"/>
        <w:jc w:val="center"/>
        <w:rPr>
          <w:rFonts w:ascii="Times New Roman" w:hAnsi="Times New Roman" w:cs="Times New Roman"/>
          <w:sz w:val="12"/>
          <w:szCs w:val="12"/>
        </w:rPr>
      </w:pPr>
      <w:r w:rsidRPr="009D55A6">
        <w:rPr>
          <w:rFonts w:ascii="Times New Roman" w:hAnsi="Times New Roman" w:cs="Times New Roman"/>
          <w:sz w:val="12"/>
          <w:szCs w:val="12"/>
        </w:rPr>
        <w:t>сельского поселения Елшанка</w:t>
      </w:r>
    </w:p>
    <w:p w:rsidR="009D55A6" w:rsidRPr="009D55A6" w:rsidRDefault="009D55A6" w:rsidP="009D55A6">
      <w:pPr>
        <w:tabs>
          <w:tab w:val="left" w:pos="0"/>
        </w:tabs>
        <w:spacing w:after="0" w:line="240" w:lineRule="auto"/>
        <w:ind w:firstLine="284"/>
        <w:jc w:val="center"/>
        <w:rPr>
          <w:rFonts w:ascii="Times New Roman" w:hAnsi="Times New Roman" w:cs="Times New Roman"/>
          <w:sz w:val="12"/>
          <w:szCs w:val="12"/>
        </w:rPr>
      </w:pPr>
      <w:r w:rsidRPr="009D55A6">
        <w:rPr>
          <w:rFonts w:ascii="Times New Roman" w:hAnsi="Times New Roman" w:cs="Times New Roman"/>
          <w:sz w:val="12"/>
          <w:szCs w:val="12"/>
        </w:rPr>
        <w:t>муниципального района Сергиевский</w:t>
      </w:r>
    </w:p>
    <w:p w:rsidR="009D55A6" w:rsidRPr="009D55A6" w:rsidRDefault="009D55A6" w:rsidP="009D55A6">
      <w:pPr>
        <w:tabs>
          <w:tab w:val="left" w:pos="0"/>
        </w:tabs>
        <w:spacing w:after="0" w:line="240" w:lineRule="auto"/>
        <w:ind w:firstLine="284"/>
        <w:jc w:val="center"/>
        <w:rPr>
          <w:rFonts w:ascii="Times New Roman" w:hAnsi="Times New Roman" w:cs="Times New Roman"/>
          <w:sz w:val="12"/>
          <w:szCs w:val="12"/>
        </w:rPr>
      </w:pPr>
      <w:r w:rsidRPr="009D55A6">
        <w:rPr>
          <w:rFonts w:ascii="Times New Roman" w:hAnsi="Times New Roman" w:cs="Times New Roman"/>
          <w:sz w:val="12"/>
          <w:szCs w:val="12"/>
        </w:rPr>
        <w:t>Самарской области</w:t>
      </w:r>
    </w:p>
    <w:p w:rsidR="009D55A6" w:rsidRPr="009D55A6" w:rsidRDefault="009D55A6" w:rsidP="009D55A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D55A6" w:rsidRDefault="009D55A6" w:rsidP="009D55A6">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w:t>
      </w:r>
      <w:r w:rsidRPr="009D55A6">
        <w:rPr>
          <w:rFonts w:ascii="Times New Roman" w:hAnsi="Times New Roman" w:cs="Times New Roman"/>
          <w:sz w:val="12"/>
          <w:szCs w:val="12"/>
        </w:rPr>
        <w:t>09 » 12  2021 г.</w:t>
      </w:r>
      <w:r>
        <w:rPr>
          <w:rFonts w:ascii="Times New Roman" w:hAnsi="Times New Roman" w:cs="Times New Roman"/>
          <w:sz w:val="12"/>
          <w:szCs w:val="12"/>
        </w:rPr>
        <w:t xml:space="preserve">                                                                                                                                                                                                             №</w:t>
      </w:r>
      <w:r w:rsidRPr="009D55A6">
        <w:rPr>
          <w:rFonts w:ascii="Times New Roman" w:hAnsi="Times New Roman" w:cs="Times New Roman"/>
          <w:sz w:val="12"/>
          <w:szCs w:val="12"/>
        </w:rPr>
        <w:t>60</w:t>
      </w:r>
    </w:p>
    <w:p w:rsidR="009D55A6" w:rsidRPr="009D55A6" w:rsidRDefault="009D55A6" w:rsidP="009D55A6">
      <w:pPr>
        <w:tabs>
          <w:tab w:val="left" w:pos="0"/>
        </w:tabs>
        <w:spacing w:after="0" w:line="240" w:lineRule="auto"/>
        <w:ind w:firstLine="284"/>
        <w:jc w:val="center"/>
        <w:rPr>
          <w:rFonts w:ascii="Times New Roman" w:hAnsi="Times New Roman" w:cs="Times New Roman"/>
          <w:sz w:val="12"/>
          <w:szCs w:val="12"/>
        </w:rPr>
      </w:pPr>
      <w:r w:rsidRPr="009D55A6">
        <w:rPr>
          <w:rFonts w:ascii="Times New Roman" w:hAnsi="Times New Roman" w:cs="Times New Roman"/>
          <w:sz w:val="12"/>
          <w:szCs w:val="12"/>
        </w:rPr>
        <w:t>О признании утратившим силу постановления администрации сельского поселения Елшанка муниципального района</w:t>
      </w:r>
      <w:r>
        <w:rPr>
          <w:rFonts w:ascii="Times New Roman" w:hAnsi="Times New Roman" w:cs="Times New Roman"/>
          <w:sz w:val="12"/>
          <w:szCs w:val="12"/>
        </w:rPr>
        <w:t xml:space="preserve"> Сергиевский №33 от 22.07.2020</w:t>
      </w:r>
      <w:r w:rsidRPr="009D55A6">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Елшанка муниципального района Сергиевский Самарской области»</w:t>
      </w:r>
    </w:p>
    <w:p w:rsidR="009D55A6" w:rsidRPr="009D55A6" w:rsidRDefault="009D55A6" w:rsidP="009D55A6">
      <w:pPr>
        <w:tabs>
          <w:tab w:val="left" w:pos="0"/>
        </w:tabs>
        <w:spacing w:after="0" w:line="240" w:lineRule="auto"/>
        <w:ind w:firstLine="284"/>
        <w:jc w:val="both"/>
        <w:rPr>
          <w:rFonts w:ascii="Times New Roman" w:hAnsi="Times New Roman" w:cs="Times New Roman"/>
          <w:sz w:val="12"/>
          <w:szCs w:val="12"/>
        </w:rPr>
      </w:pPr>
      <w:r w:rsidRPr="009D55A6">
        <w:rPr>
          <w:rFonts w:ascii="Times New Roman" w:hAnsi="Times New Roman" w:cs="Times New Roman"/>
          <w:sz w:val="12"/>
          <w:szCs w:val="12"/>
        </w:rPr>
        <w:t xml:space="preserve"> </w:t>
      </w:r>
      <w:proofErr w:type="gramStart"/>
      <w:r w:rsidRPr="009D55A6">
        <w:rPr>
          <w:rFonts w:ascii="Times New Roman"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в целях приведения нормативно-правовых актов сельского поселения Елшанка муниципального района Сергиевский в соответствии с Федеральным законом от 31.07.2020 г. №248 «О государственном контроле (надзоре) и муниципальном контроле в Российской Федерации», администрация сельского поселения Елшанка</w:t>
      </w:r>
      <w:proofErr w:type="gramEnd"/>
      <w:r w:rsidRPr="009D55A6">
        <w:rPr>
          <w:rFonts w:ascii="Times New Roman" w:hAnsi="Times New Roman" w:cs="Times New Roman"/>
          <w:sz w:val="12"/>
          <w:szCs w:val="12"/>
        </w:rPr>
        <w:t xml:space="preserve"> муниципального района Сергиевский</w:t>
      </w:r>
    </w:p>
    <w:p w:rsidR="009D55A6" w:rsidRPr="009D55A6" w:rsidRDefault="009D55A6" w:rsidP="009D55A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9D55A6" w:rsidRPr="009D55A6" w:rsidRDefault="009D55A6" w:rsidP="009D55A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D55A6">
        <w:rPr>
          <w:rFonts w:ascii="Times New Roman" w:hAnsi="Times New Roman" w:cs="Times New Roman"/>
          <w:sz w:val="12"/>
          <w:szCs w:val="12"/>
        </w:rPr>
        <w:t>Признать утратившим силу постановление администрации сельского поселения Елшанка  муниципального район</w:t>
      </w:r>
      <w:r>
        <w:rPr>
          <w:rFonts w:ascii="Times New Roman" w:hAnsi="Times New Roman" w:cs="Times New Roman"/>
          <w:sz w:val="12"/>
          <w:szCs w:val="12"/>
        </w:rPr>
        <w:t>а Сергиевский №33 от 22.07.2020</w:t>
      </w:r>
      <w:r w:rsidRPr="009D55A6">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Елшанка муниципального района Сергиевский Самарской области».</w:t>
      </w:r>
    </w:p>
    <w:p w:rsidR="009D55A6" w:rsidRPr="009D55A6" w:rsidRDefault="009D55A6" w:rsidP="009D55A6">
      <w:pPr>
        <w:tabs>
          <w:tab w:val="left" w:pos="0"/>
        </w:tabs>
        <w:spacing w:after="0" w:line="240" w:lineRule="auto"/>
        <w:ind w:firstLine="284"/>
        <w:jc w:val="both"/>
        <w:rPr>
          <w:rFonts w:ascii="Times New Roman" w:hAnsi="Times New Roman" w:cs="Times New Roman"/>
          <w:sz w:val="12"/>
          <w:szCs w:val="12"/>
        </w:rPr>
      </w:pPr>
      <w:r w:rsidRPr="009D55A6">
        <w:rPr>
          <w:rFonts w:ascii="Times New Roman" w:hAnsi="Times New Roman" w:cs="Times New Roman"/>
          <w:sz w:val="12"/>
          <w:szCs w:val="12"/>
        </w:rPr>
        <w:t>2. Опубликовать настоящее постановление в газете «Сергиевский вестник».</w:t>
      </w:r>
    </w:p>
    <w:p w:rsidR="009D55A6" w:rsidRPr="009D55A6" w:rsidRDefault="009D55A6" w:rsidP="009D55A6">
      <w:pPr>
        <w:tabs>
          <w:tab w:val="left" w:pos="0"/>
        </w:tabs>
        <w:spacing w:after="0" w:line="240" w:lineRule="auto"/>
        <w:ind w:firstLine="284"/>
        <w:jc w:val="both"/>
        <w:rPr>
          <w:rFonts w:ascii="Times New Roman" w:hAnsi="Times New Roman" w:cs="Times New Roman"/>
          <w:sz w:val="12"/>
          <w:szCs w:val="12"/>
        </w:rPr>
      </w:pPr>
      <w:r w:rsidRPr="009D55A6">
        <w:rPr>
          <w:rFonts w:ascii="Times New Roman" w:hAnsi="Times New Roman" w:cs="Times New Roman"/>
          <w:sz w:val="12"/>
          <w:szCs w:val="12"/>
        </w:rPr>
        <w:t>3. Настоящее постановление вступает в силу со дня его официального опубликования.</w:t>
      </w:r>
    </w:p>
    <w:p w:rsidR="009D55A6" w:rsidRPr="009D55A6" w:rsidRDefault="009D55A6" w:rsidP="009D55A6">
      <w:pPr>
        <w:tabs>
          <w:tab w:val="left" w:pos="0"/>
        </w:tabs>
        <w:spacing w:after="0" w:line="240" w:lineRule="auto"/>
        <w:ind w:firstLine="284"/>
        <w:jc w:val="both"/>
        <w:rPr>
          <w:rFonts w:ascii="Times New Roman" w:hAnsi="Times New Roman" w:cs="Times New Roman"/>
          <w:sz w:val="12"/>
          <w:szCs w:val="12"/>
        </w:rPr>
      </w:pPr>
      <w:r w:rsidRPr="009D55A6">
        <w:rPr>
          <w:rFonts w:ascii="Times New Roman" w:hAnsi="Times New Roman" w:cs="Times New Roman"/>
          <w:sz w:val="12"/>
          <w:szCs w:val="12"/>
        </w:rPr>
        <w:t xml:space="preserve">4. </w:t>
      </w:r>
      <w:proofErr w:type="gramStart"/>
      <w:r w:rsidRPr="009D55A6">
        <w:rPr>
          <w:rFonts w:ascii="Times New Roman" w:hAnsi="Times New Roman" w:cs="Times New Roman"/>
          <w:sz w:val="12"/>
          <w:szCs w:val="12"/>
        </w:rPr>
        <w:t>Контроль за</w:t>
      </w:r>
      <w:proofErr w:type="gramEnd"/>
      <w:r w:rsidRPr="009D55A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9D55A6" w:rsidRPr="009D55A6" w:rsidRDefault="009D55A6" w:rsidP="009D55A6">
      <w:pPr>
        <w:tabs>
          <w:tab w:val="left" w:pos="0"/>
        </w:tabs>
        <w:spacing w:after="0" w:line="240" w:lineRule="auto"/>
        <w:ind w:firstLine="284"/>
        <w:jc w:val="right"/>
        <w:rPr>
          <w:rFonts w:ascii="Times New Roman" w:hAnsi="Times New Roman" w:cs="Times New Roman"/>
          <w:sz w:val="12"/>
          <w:szCs w:val="12"/>
        </w:rPr>
      </w:pPr>
      <w:r w:rsidRPr="009D55A6">
        <w:rPr>
          <w:rFonts w:ascii="Times New Roman" w:hAnsi="Times New Roman" w:cs="Times New Roman"/>
          <w:sz w:val="12"/>
          <w:szCs w:val="12"/>
        </w:rPr>
        <w:t xml:space="preserve">Глава сельского поселения Елшанка </w:t>
      </w:r>
    </w:p>
    <w:p w:rsidR="009D55A6" w:rsidRDefault="009D55A6" w:rsidP="009D55A6">
      <w:pPr>
        <w:tabs>
          <w:tab w:val="left" w:pos="0"/>
        </w:tabs>
        <w:spacing w:after="0" w:line="240" w:lineRule="auto"/>
        <w:ind w:firstLine="284"/>
        <w:jc w:val="right"/>
        <w:rPr>
          <w:rFonts w:ascii="Times New Roman" w:hAnsi="Times New Roman" w:cs="Times New Roman"/>
          <w:sz w:val="12"/>
          <w:szCs w:val="12"/>
        </w:rPr>
      </w:pPr>
      <w:r w:rsidRPr="009D55A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r w:rsidRPr="009D55A6">
        <w:rPr>
          <w:rFonts w:ascii="Times New Roman" w:hAnsi="Times New Roman" w:cs="Times New Roman"/>
          <w:sz w:val="12"/>
          <w:szCs w:val="12"/>
        </w:rPr>
        <w:t xml:space="preserve">                </w:t>
      </w:r>
    </w:p>
    <w:p w:rsidR="009D55A6" w:rsidRDefault="009D55A6" w:rsidP="009D55A6">
      <w:pPr>
        <w:tabs>
          <w:tab w:val="left" w:pos="0"/>
        </w:tabs>
        <w:spacing w:after="0" w:line="240" w:lineRule="auto"/>
        <w:ind w:firstLine="284"/>
        <w:jc w:val="right"/>
        <w:rPr>
          <w:rFonts w:ascii="Times New Roman" w:hAnsi="Times New Roman" w:cs="Times New Roman"/>
          <w:sz w:val="12"/>
          <w:szCs w:val="12"/>
        </w:rPr>
      </w:pPr>
      <w:r w:rsidRPr="009D55A6">
        <w:rPr>
          <w:rFonts w:ascii="Times New Roman" w:hAnsi="Times New Roman" w:cs="Times New Roman"/>
          <w:sz w:val="12"/>
          <w:szCs w:val="12"/>
        </w:rPr>
        <w:t xml:space="preserve">                           С.В. </w:t>
      </w:r>
      <w:proofErr w:type="spellStart"/>
      <w:r w:rsidRPr="009D55A6">
        <w:rPr>
          <w:rFonts w:ascii="Times New Roman" w:hAnsi="Times New Roman" w:cs="Times New Roman"/>
          <w:sz w:val="12"/>
          <w:szCs w:val="12"/>
        </w:rPr>
        <w:t>Прокаев</w:t>
      </w:r>
      <w:proofErr w:type="spellEnd"/>
    </w:p>
    <w:p w:rsidR="009D55A6" w:rsidRPr="009D55A6" w:rsidRDefault="009D55A6" w:rsidP="009D55A6">
      <w:pPr>
        <w:tabs>
          <w:tab w:val="left" w:pos="0"/>
        </w:tabs>
        <w:spacing w:after="0" w:line="240" w:lineRule="auto"/>
        <w:ind w:firstLine="284"/>
        <w:jc w:val="center"/>
        <w:rPr>
          <w:rFonts w:ascii="Times New Roman" w:hAnsi="Times New Roman" w:cs="Times New Roman"/>
          <w:sz w:val="12"/>
          <w:szCs w:val="12"/>
        </w:rPr>
      </w:pPr>
      <w:r w:rsidRPr="009D55A6">
        <w:rPr>
          <w:rFonts w:ascii="Times New Roman" w:hAnsi="Times New Roman" w:cs="Times New Roman"/>
          <w:sz w:val="12"/>
          <w:szCs w:val="12"/>
        </w:rPr>
        <w:t>Администрация</w:t>
      </w:r>
    </w:p>
    <w:p w:rsidR="009D55A6" w:rsidRPr="009D55A6" w:rsidRDefault="009D55A6" w:rsidP="009D55A6">
      <w:pPr>
        <w:tabs>
          <w:tab w:val="left" w:pos="0"/>
        </w:tabs>
        <w:spacing w:after="0" w:line="240" w:lineRule="auto"/>
        <w:ind w:firstLine="284"/>
        <w:jc w:val="center"/>
        <w:rPr>
          <w:rFonts w:ascii="Times New Roman" w:hAnsi="Times New Roman" w:cs="Times New Roman"/>
          <w:sz w:val="12"/>
          <w:szCs w:val="12"/>
        </w:rPr>
      </w:pPr>
      <w:r w:rsidRPr="009D55A6">
        <w:rPr>
          <w:rFonts w:ascii="Times New Roman" w:hAnsi="Times New Roman" w:cs="Times New Roman"/>
          <w:sz w:val="12"/>
          <w:szCs w:val="12"/>
        </w:rPr>
        <w:t>сельского поселения Захаркино</w:t>
      </w:r>
    </w:p>
    <w:p w:rsidR="009D55A6" w:rsidRPr="009D55A6" w:rsidRDefault="009D55A6" w:rsidP="009D55A6">
      <w:pPr>
        <w:tabs>
          <w:tab w:val="left" w:pos="0"/>
        </w:tabs>
        <w:spacing w:after="0" w:line="240" w:lineRule="auto"/>
        <w:ind w:firstLine="284"/>
        <w:jc w:val="center"/>
        <w:rPr>
          <w:rFonts w:ascii="Times New Roman" w:hAnsi="Times New Roman" w:cs="Times New Roman"/>
          <w:sz w:val="12"/>
          <w:szCs w:val="12"/>
        </w:rPr>
      </w:pPr>
      <w:r w:rsidRPr="009D55A6">
        <w:rPr>
          <w:rFonts w:ascii="Times New Roman" w:hAnsi="Times New Roman" w:cs="Times New Roman"/>
          <w:sz w:val="12"/>
          <w:szCs w:val="12"/>
        </w:rPr>
        <w:lastRenderedPageBreak/>
        <w:t>муниципального района Сергиевский</w:t>
      </w:r>
    </w:p>
    <w:p w:rsidR="009D55A6" w:rsidRPr="009D55A6" w:rsidRDefault="009D55A6" w:rsidP="009D55A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D55A6" w:rsidRPr="009D55A6" w:rsidRDefault="009D55A6" w:rsidP="009D55A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D55A6" w:rsidRDefault="009D55A6" w:rsidP="009D55A6">
      <w:pPr>
        <w:tabs>
          <w:tab w:val="left" w:pos="0"/>
        </w:tabs>
        <w:spacing w:after="0" w:line="240" w:lineRule="auto"/>
        <w:ind w:firstLine="284"/>
        <w:rPr>
          <w:rFonts w:ascii="Times New Roman" w:hAnsi="Times New Roman" w:cs="Times New Roman"/>
          <w:sz w:val="12"/>
          <w:szCs w:val="12"/>
        </w:rPr>
      </w:pPr>
      <w:r w:rsidRPr="009D55A6">
        <w:rPr>
          <w:rFonts w:ascii="Times New Roman" w:hAnsi="Times New Roman" w:cs="Times New Roman"/>
          <w:sz w:val="12"/>
          <w:szCs w:val="12"/>
        </w:rPr>
        <w:t>«09» декабря 2021 г.</w:t>
      </w:r>
      <w:r>
        <w:rPr>
          <w:rFonts w:ascii="Times New Roman" w:hAnsi="Times New Roman" w:cs="Times New Roman"/>
          <w:sz w:val="12"/>
          <w:szCs w:val="12"/>
        </w:rPr>
        <w:t xml:space="preserve">                                                                                                                                                                                                      </w:t>
      </w:r>
      <w:r w:rsidRPr="009D55A6">
        <w:rPr>
          <w:rFonts w:ascii="Times New Roman" w:hAnsi="Times New Roman" w:cs="Times New Roman"/>
          <w:sz w:val="12"/>
          <w:szCs w:val="12"/>
        </w:rPr>
        <w:t>№55</w:t>
      </w:r>
    </w:p>
    <w:p w:rsidR="009D747C" w:rsidRPr="009D747C" w:rsidRDefault="009D747C" w:rsidP="009D747C">
      <w:pPr>
        <w:tabs>
          <w:tab w:val="left" w:pos="0"/>
        </w:tabs>
        <w:spacing w:after="0" w:line="240" w:lineRule="auto"/>
        <w:ind w:firstLine="284"/>
        <w:jc w:val="center"/>
        <w:rPr>
          <w:rFonts w:ascii="Times New Roman" w:hAnsi="Times New Roman" w:cs="Times New Roman"/>
          <w:sz w:val="12"/>
          <w:szCs w:val="12"/>
        </w:rPr>
      </w:pPr>
      <w:r w:rsidRPr="009D747C">
        <w:rPr>
          <w:rFonts w:ascii="Times New Roman" w:hAnsi="Times New Roman" w:cs="Times New Roman"/>
          <w:sz w:val="12"/>
          <w:szCs w:val="12"/>
        </w:rPr>
        <w:t>О признании утратившим силу постановления администрации сельского поселения Захаркино муниципального район</w:t>
      </w:r>
      <w:r>
        <w:rPr>
          <w:rFonts w:ascii="Times New Roman" w:hAnsi="Times New Roman" w:cs="Times New Roman"/>
          <w:sz w:val="12"/>
          <w:szCs w:val="12"/>
        </w:rPr>
        <w:t>а Сергиевский №34 от 22.07.2020</w:t>
      </w:r>
      <w:r w:rsidRPr="009D747C">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Захаркино муниципального района Сергиевский Самарской области»</w:t>
      </w:r>
    </w:p>
    <w:p w:rsidR="009D747C" w:rsidRPr="009D747C" w:rsidRDefault="009D747C" w:rsidP="009D747C">
      <w:pPr>
        <w:tabs>
          <w:tab w:val="left" w:pos="0"/>
        </w:tabs>
        <w:spacing w:after="0" w:line="240" w:lineRule="auto"/>
        <w:ind w:firstLine="284"/>
        <w:jc w:val="both"/>
        <w:rPr>
          <w:rFonts w:ascii="Times New Roman" w:hAnsi="Times New Roman" w:cs="Times New Roman"/>
          <w:sz w:val="12"/>
          <w:szCs w:val="12"/>
        </w:rPr>
      </w:pPr>
      <w:proofErr w:type="gramStart"/>
      <w:r w:rsidRPr="009D747C">
        <w:rPr>
          <w:rFonts w:ascii="Times New Roman"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в целях приведения нормативно-правовых актов сельского поселения Захаркино муниципального района Сергиевский в соответствии с Федеральным законом от 31.07.2020 г. №248 «О государственном контроле (надзоре) и муниципальном контроле в Российской Федерации», администрация сельского поселения Захаркино</w:t>
      </w:r>
      <w:proofErr w:type="gramEnd"/>
      <w:r w:rsidRPr="009D747C">
        <w:rPr>
          <w:rFonts w:ascii="Times New Roman" w:hAnsi="Times New Roman" w:cs="Times New Roman"/>
          <w:sz w:val="12"/>
          <w:szCs w:val="12"/>
        </w:rPr>
        <w:t xml:space="preserve"> му</w:t>
      </w:r>
      <w:r>
        <w:rPr>
          <w:rFonts w:ascii="Times New Roman" w:hAnsi="Times New Roman" w:cs="Times New Roman"/>
          <w:sz w:val="12"/>
          <w:szCs w:val="12"/>
        </w:rPr>
        <w:t>ниципального района Сергиевский</w:t>
      </w:r>
    </w:p>
    <w:p w:rsidR="009D747C" w:rsidRPr="009D747C" w:rsidRDefault="009D747C" w:rsidP="009D747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9D747C" w:rsidRPr="009D747C" w:rsidRDefault="009D747C" w:rsidP="009D747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D747C">
        <w:rPr>
          <w:rFonts w:ascii="Times New Roman" w:hAnsi="Times New Roman" w:cs="Times New Roman"/>
          <w:sz w:val="12"/>
          <w:szCs w:val="12"/>
        </w:rPr>
        <w:t>Признать утратившим силу постановление администрации сельского поселения Захаркино муниципального район</w:t>
      </w:r>
      <w:r>
        <w:rPr>
          <w:rFonts w:ascii="Times New Roman" w:hAnsi="Times New Roman" w:cs="Times New Roman"/>
          <w:sz w:val="12"/>
          <w:szCs w:val="12"/>
        </w:rPr>
        <w:t>а Сергиевский №34 от 22.07.2020</w:t>
      </w:r>
      <w:r w:rsidRPr="009D747C">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Захаркино муниципального района Сергиевский Самарской области».</w:t>
      </w:r>
    </w:p>
    <w:p w:rsidR="009D747C" w:rsidRPr="009D747C" w:rsidRDefault="009D747C" w:rsidP="009D747C">
      <w:pPr>
        <w:tabs>
          <w:tab w:val="left" w:pos="0"/>
        </w:tabs>
        <w:spacing w:after="0" w:line="240" w:lineRule="auto"/>
        <w:ind w:firstLine="284"/>
        <w:jc w:val="both"/>
        <w:rPr>
          <w:rFonts w:ascii="Times New Roman" w:hAnsi="Times New Roman" w:cs="Times New Roman"/>
          <w:sz w:val="12"/>
          <w:szCs w:val="12"/>
        </w:rPr>
      </w:pPr>
      <w:r w:rsidRPr="009D747C">
        <w:rPr>
          <w:rFonts w:ascii="Times New Roman" w:hAnsi="Times New Roman" w:cs="Times New Roman"/>
          <w:sz w:val="12"/>
          <w:szCs w:val="12"/>
        </w:rPr>
        <w:t>2. Опубликовать настоящее постановление в газете «Сергиевский вестник».</w:t>
      </w:r>
    </w:p>
    <w:p w:rsidR="009D747C" w:rsidRPr="009D747C" w:rsidRDefault="009D747C" w:rsidP="009D747C">
      <w:pPr>
        <w:tabs>
          <w:tab w:val="left" w:pos="0"/>
        </w:tabs>
        <w:spacing w:after="0" w:line="240" w:lineRule="auto"/>
        <w:ind w:firstLine="284"/>
        <w:jc w:val="both"/>
        <w:rPr>
          <w:rFonts w:ascii="Times New Roman" w:hAnsi="Times New Roman" w:cs="Times New Roman"/>
          <w:sz w:val="12"/>
          <w:szCs w:val="12"/>
        </w:rPr>
      </w:pPr>
      <w:r w:rsidRPr="009D747C">
        <w:rPr>
          <w:rFonts w:ascii="Times New Roman" w:hAnsi="Times New Roman" w:cs="Times New Roman"/>
          <w:sz w:val="12"/>
          <w:szCs w:val="12"/>
        </w:rPr>
        <w:t>3. Настоящее постановление вступает в силу со дня его официального опубликования.</w:t>
      </w:r>
    </w:p>
    <w:p w:rsidR="009D747C" w:rsidRPr="009D747C" w:rsidRDefault="009D747C" w:rsidP="009D747C">
      <w:pPr>
        <w:tabs>
          <w:tab w:val="left" w:pos="0"/>
        </w:tabs>
        <w:spacing w:after="0" w:line="240" w:lineRule="auto"/>
        <w:ind w:firstLine="284"/>
        <w:jc w:val="both"/>
        <w:rPr>
          <w:rFonts w:ascii="Times New Roman" w:hAnsi="Times New Roman" w:cs="Times New Roman"/>
          <w:sz w:val="12"/>
          <w:szCs w:val="12"/>
        </w:rPr>
      </w:pPr>
      <w:r w:rsidRPr="009D747C">
        <w:rPr>
          <w:rFonts w:ascii="Times New Roman" w:hAnsi="Times New Roman" w:cs="Times New Roman"/>
          <w:sz w:val="12"/>
          <w:szCs w:val="12"/>
        </w:rPr>
        <w:t xml:space="preserve">4. </w:t>
      </w:r>
      <w:proofErr w:type="gramStart"/>
      <w:r w:rsidRPr="009D747C">
        <w:rPr>
          <w:rFonts w:ascii="Times New Roman" w:hAnsi="Times New Roman" w:cs="Times New Roman"/>
          <w:sz w:val="12"/>
          <w:szCs w:val="12"/>
        </w:rPr>
        <w:t>Контроль за</w:t>
      </w:r>
      <w:proofErr w:type="gramEnd"/>
      <w:r w:rsidRPr="009D747C">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9D747C" w:rsidRPr="009D747C" w:rsidRDefault="009D747C" w:rsidP="009D747C">
      <w:pPr>
        <w:tabs>
          <w:tab w:val="left" w:pos="0"/>
        </w:tabs>
        <w:spacing w:after="0" w:line="240" w:lineRule="auto"/>
        <w:ind w:firstLine="284"/>
        <w:jc w:val="right"/>
        <w:rPr>
          <w:rFonts w:ascii="Times New Roman" w:hAnsi="Times New Roman" w:cs="Times New Roman"/>
          <w:sz w:val="12"/>
          <w:szCs w:val="12"/>
        </w:rPr>
      </w:pPr>
      <w:proofErr w:type="spellStart"/>
      <w:r w:rsidRPr="009D747C">
        <w:rPr>
          <w:rFonts w:ascii="Times New Roman" w:hAnsi="Times New Roman" w:cs="Times New Roman"/>
          <w:sz w:val="12"/>
          <w:szCs w:val="12"/>
        </w:rPr>
        <w:t>И.о</w:t>
      </w:r>
      <w:proofErr w:type="gramStart"/>
      <w:r w:rsidRPr="009D747C">
        <w:rPr>
          <w:rFonts w:ascii="Times New Roman" w:hAnsi="Times New Roman" w:cs="Times New Roman"/>
          <w:sz w:val="12"/>
          <w:szCs w:val="12"/>
        </w:rPr>
        <w:t>.Г</w:t>
      </w:r>
      <w:proofErr w:type="gramEnd"/>
      <w:r w:rsidRPr="009D747C">
        <w:rPr>
          <w:rFonts w:ascii="Times New Roman" w:hAnsi="Times New Roman" w:cs="Times New Roman"/>
          <w:sz w:val="12"/>
          <w:szCs w:val="12"/>
        </w:rPr>
        <w:t>лавы</w:t>
      </w:r>
      <w:proofErr w:type="spellEnd"/>
      <w:r w:rsidRPr="009D747C">
        <w:rPr>
          <w:rFonts w:ascii="Times New Roman" w:hAnsi="Times New Roman" w:cs="Times New Roman"/>
          <w:sz w:val="12"/>
          <w:szCs w:val="12"/>
        </w:rPr>
        <w:t xml:space="preserve"> сельского поселения Захаркино </w:t>
      </w:r>
    </w:p>
    <w:p w:rsidR="009D747C" w:rsidRDefault="009D747C" w:rsidP="009D747C">
      <w:pPr>
        <w:tabs>
          <w:tab w:val="left" w:pos="0"/>
        </w:tabs>
        <w:spacing w:after="0" w:line="240" w:lineRule="auto"/>
        <w:ind w:firstLine="284"/>
        <w:jc w:val="right"/>
        <w:rPr>
          <w:rFonts w:ascii="Times New Roman" w:hAnsi="Times New Roman" w:cs="Times New Roman"/>
          <w:sz w:val="12"/>
          <w:szCs w:val="12"/>
        </w:rPr>
      </w:pPr>
      <w:r w:rsidRPr="009D747C">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9D55A6" w:rsidRDefault="009D747C" w:rsidP="009D747C">
      <w:pPr>
        <w:tabs>
          <w:tab w:val="left" w:pos="0"/>
        </w:tabs>
        <w:spacing w:after="0" w:line="240" w:lineRule="auto"/>
        <w:ind w:firstLine="284"/>
        <w:jc w:val="right"/>
        <w:rPr>
          <w:rFonts w:ascii="Times New Roman" w:hAnsi="Times New Roman" w:cs="Times New Roman"/>
          <w:sz w:val="12"/>
          <w:szCs w:val="12"/>
        </w:rPr>
      </w:pPr>
      <w:r w:rsidRPr="009D747C">
        <w:rPr>
          <w:rFonts w:ascii="Times New Roman" w:hAnsi="Times New Roman" w:cs="Times New Roman"/>
          <w:sz w:val="12"/>
          <w:szCs w:val="12"/>
        </w:rPr>
        <w:t xml:space="preserve">                                           </w:t>
      </w:r>
      <w:proofErr w:type="spellStart"/>
      <w:r w:rsidRPr="009D747C">
        <w:rPr>
          <w:rFonts w:ascii="Times New Roman" w:hAnsi="Times New Roman" w:cs="Times New Roman"/>
          <w:sz w:val="12"/>
          <w:szCs w:val="12"/>
        </w:rPr>
        <w:t>О.В.Дмитриева</w:t>
      </w:r>
      <w:proofErr w:type="spellEnd"/>
    </w:p>
    <w:p w:rsidR="009D747C" w:rsidRPr="009D747C" w:rsidRDefault="009D747C" w:rsidP="009D747C">
      <w:pPr>
        <w:tabs>
          <w:tab w:val="left" w:pos="0"/>
        </w:tabs>
        <w:spacing w:after="0" w:line="240" w:lineRule="auto"/>
        <w:ind w:firstLine="284"/>
        <w:jc w:val="center"/>
        <w:rPr>
          <w:rFonts w:ascii="Times New Roman" w:hAnsi="Times New Roman" w:cs="Times New Roman"/>
          <w:sz w:val="12"/>
          <w:szCs w:val="12"/>
        </w:rPr>
      </w:pPr>
      <w:r w:rsidRPr="009D747C">
        <w:rPr>
          <w:rFonts w:ascii="Times New Roman" w:hAnsi="Times New Roman" w:cs="Times New Roman"/>
          <w:sz w:val="12"/>
          <w:szCs w:val="12"/>
        </w:rPr>
        <w:t>Администрация</w:t>
      </w:r>
    </w:p>
    <w:p w:rsidR="009D747C" w:rsidRPr="009D747C" w:rsidRDefault="009D747C" w:rsidP="009D747C">
      <w:pPr>
        <w:tabs>
          <w:tab w:val="left" w:pos="0"/>
        </w:tabs>
        <w:spacing w:after="0" w:line="240" w:lineRule="auto"/>
        <w:ind w:firstLine="284"/>
        <w:jc w:val="center"/>
        <w:rPr>
          <w:rFonts w:ascii="Times New Roman" w:hAnsi="Times New Roman" w:cs="Times New Roman"/>
          <w:sz w:val="12"/>
          <w:szCs w:val="12"/>
        </w:rPr>
      </w:pPr>
      <w:r w:rsidRPr="009D747C">
        <w:rPr>
          <w:rFonts w:ascii="Times New Roman" w:hAnsi="Times New Roman" w:cs="Times New Roman"/>
          <w:sz w:val="12"/>
          <w:szCs w:val="12"/>
        </w:rPr>
        <w:t>сельского поселения Калиновка</w:t>
      </w:r>
    </w:p>
    <w:p w:rsidR="009D747C" w:rsidRPr="009D747C" w:rsidRDefault="009D747C" w:rsidP="009D747C">
      <w:pPr>
        <w:tabs>
          <w:tab w:val="left" w:pos="0"/>
        </w:tabs>
        <w:spacing w:after="0" w:line="240" w:lineRule="auto"/>
        <w:ind w:firstLine="284"/>
        <w:jc w:val="center"/>
        <w:rPr>
          <w:rFonts w:ascii="Times New Roman" w:hAnsi="Times New Roman" w:cs="Times New Roman"/>
          <w:sz w:val="12"/>
          <w:szCs w:val="12"/>
        </w:rPr>
      </w:pPr>
      <w:r w:rsidRPr="009D747C">
        <w:rPr>
          <w:rFonts w:ascii="Times New Roman" w:hAnsi="Times New Roman" w:cs="Times New Roman"/>
          <w:sz w:val="12"/>
          <w:szCs w:val="12"/>
        </w:rPr>
        <w:t>муниципального района Сергиевский</w:t>
      </w:r>
    </w:p>
    <w:p w:rsidR="009D747C" w:rsidRPr="009D747C" w:rsidRDefault="009D747C" w:rsidP="009D747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D747C" w:rsidRPr="009D747C" w:rsidRDefault="009D747C" w:rsidP="009D747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D747C" w:rsidRDefault="009D747C" w:rsidP="009D747C">
      <w:pPr>
        <w:tabs>
          <w:tab w:val="left" w:pos="0"/>
        </w:tabs>
        <w:spacing w:after="0" w:line="240" w:lineRule="auto"/>
        <w:ind w:firstLine="284"/>
        <w:rPr>
          <w:rFonts w:ascii="Times New Roman" w:hAnsi="Times New Roman" w:cs="Times New Roman"/>
          <w:sz w:val="12"/>
          <w:szCs w:val="12"/>
        </w:rPr>
      </w:pPr>
      <w:r w:rsidRPr="009D747C">
        <w:rPr>
          <w:rFonts w:ascii="Times New Roman" w:hAnsi="Times New Roman" w:cs="Times New Roman"/>
          <w:sz w:val="12"/>
          <w:szCs w:val="12"/>
        </w:rPr>
        <w:t>от «09»</w:t>
      </w:r>
      <w:r>
        <w:rPr>
          <w:rFonts w:ascii="Times New Roman" w:hAnsi="Times New Roman" w:cs="Times New Roman"/>
          <w:sz w:val="12"/>
          <w:szCs w:val="12"/>
        </w:rPr>
        <w:t xml:space="preserve"> </w:t>
      </w:r>
      <w:r w:rsidRPr="009D747C">
        <w:rPr>
          <w:rFonts w:ascii="Times New Roman" w:hAnsi="Times New Roman" w:cs="Times New Roman"/>
          <w:sz w:val="12"/>
          <w:szCs w:val="12"/>
        </w:rPr>
        <w:t>декабря 2021 г.</w:t>
      </w:r>
      <w:r>
        <w:rPr>
          <w:rFonts w:ascii="Times New Roman" w:hAnsi="Times New Roman" w:cs="Times New Roman"/>
          <w:sz w:val="12"/>
          <w:szCs w:val="12"/>
        </w:rPr>
        <w:t xml:space="preserve">                                                                                                                                                                                                 №</w:t>
      </w:r>
      <w:r w:rsidRPr="009D747C">
        <w:rPr>
          <w:rFonts w:ascii="Times New Roman" w:hAnsi="Times New Roman" w:cs="Times New Roman"/>
          <w:sz w:val="12"/>
          <w:szCs w:val="12"/>
        </w:rPr>
        <w:t>50</w:t>
      </w:r>
    </w:p>
    <w:p w:rsidR="009D747C" w:rsidRPr="009D747C" w:rsidRDefault="009D747C" w:rsidP="009D747C">
      <w:pPr>
        <w:tabs>
          <w:tab w:val="left" w:pos="0"/>
        </w:tabs>
        <w:spacing w:after="0" w:line="240" w:lineRule="auto"/>
        <w:ind w:firstLine="284"/>
        <w:jc w:val="center"/>
        <w:rPr>
          <w:rFonts w:ascii="Times New Roman" w:hAnsi="Times New Roman" w:cs="Times New Roman"/>
          <w:sz w:val="12"/>
          <w:szCs w:val="12"/>
        </w:rPr>
      </w:pPr>
      <w:r w:rsidRPr="009D747C">
        <w:rPr>
          <w:rFonts w:ascii="Times New Roman" w:hAnsi="Times New Roman" w:cs="Times New Roman"/>
          <w:sz w:val="12"/>
          <w:szCs w:val="12"/>
        </w:rPr>
        <w:t>О признании утратившим силу постановления администрации сельского поселения Калиновка муниципального района</w:t>
      </w:r>
      <w:r>
        <w:rPr>
          <w:rFonts w:ascii="Times New Roman" w:hAnsi="Times New Roman" w:cs="Times New Roman"/>
          <w:sz w:val="12"/>
          <w:szCs w:val="12"/>
        </w:rPr>
        <w:t xml:space="preserve"> Сергиевский №30 от 22.07.2020</w:t>
      </w:r>
      <w:r w:rsidRPr="009D747C">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Калиновка муниципального района Сергиевский Самарской области»</w:t>
      </w:r>
    </w:p>
    <w:p w:rsidR="009D747C" w:rsidRPr="009D747C" w:rsidRDefault="009D747C" w:rsidP="009D747C">
      <w:pPr>
        <w:tabs>
          <w:tab w:val="left" w:pos="0"/>
        </w:tabs>
        <w:spacing w:after="0" w:line="240" w:lineRule="auto"/>
        <w:ind w:firstLine="284"/>
        <w:jc w:val="both"/>
        <w:rPr>
          <w:rFonts w:ascii="Times New Roman" w:hAnsi="Times New Roman" w:cs="Times New Roman"/>
          <w:sz w:val="12"/>
          <w:szCs w:val="12"/>
        </w:rPr>
      </w:pPr>
      <w:proofErr w:type="gramStart"/>
      <w:r w:rsidRPr="009D747C">
        <w:rPr>
          <w:rFonts w:ascii="Times New Roman"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в целях приведения нормативно-правовых актов сельского поселения Калиновка муниципального района Сергиевский в соответствии с Федеральным законом от 31.07.2020 г. №248 «О государственном контроле (надзоре) и муниципальном контроле в Российской Федерации», администрация сельского поселения Калиновка</w:t>
      </w:r>
      <w:proofErr w:type="gramEnd"/>
      <w:r w:rsidRPr="009D747C">
        <w:rPr>
          <w:rFonts w:ascii="Times New Roman" w:hAnsi="Times New Roman" w:cs="Times New Roman"/>
          <w:sz w:val="12"/>
          <w:szCs w:val="12"/>
        </w:rPr>
        <w:t xml:space="preserve"> му</w:t>
      </w:r>
      <w:r>
        <w:rPr>
          <w:rFonts w:ascii="Times New Roman" w:hAnsi="Times New Roman" w:cs="Times New Roman"/>
          <w:sz w:val="12"/>
          <w:szCs w:val="12"/>
        </w:rPr>
        <w:t>ниципального района Сергиевский</w:t>
      </w:r>
    </w:p>
    <w:p w:rsidR="009D747C" w:rsidRPr="009D747C" w:rsidRDefault="009D747C" w:rsidP="009D747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9D747C" w:rsidRPr="009D747C" w:rsidRDefault="009D747C" w:rsidP="009D747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D747C">
        <w:rPr>
          <w:rFonts w:ascii="Times New Roman" w:hAnsi="Times New Roman" w:cs="Times New Roman"/>
          <w:sz w:val="12"/>
          <w:szCs w:val="12"/>
        </w:rPr>
        <w:t>Признать утратившим силу постановление администрации сельского поселения Калиновка муни</w:t>
      </w:r>
      <w:r>
        <w:rPr>
          <w:rFonts w:ascii="Times New Roman" w:hAnsi="Times New Roman" w:cs="Times New Roman"/>
          <w:sz w:val="12"/>
          <w:szCs w:val="12"/>
        </w:rPr>
        <w:t>ципального района Сергиевский №</w:t>
      </w:r>
      <w:r w:rsidRPr="009D747C">
        <w:rPr>
          <w:rFonts w:ascii="Times New Roman" w:hAnsi="Times New Roman" w:cs="Times New Roman"/>
          <w:sz w:val="12"/>
          <w:szCs w:val="12"/>
        </w:rPr>
        <w:t>30 от 22.07.2020г.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Калиновка муниципального района Сергиевский Самарской области».</w:t>
      </w:r>
    </w:p>
    <w:p w:rsidR="009D747C" w:rsidRPr="009D747C" w:rsidRDefault="009D747C" w:rsidP="009D747C">
      <w:pPr>
        <w:tabs>
          <w:tab w:val="left" w:pos="0"/>
        </w:tabs>
        <w:spacing w:after="0" w:line="240" w:lineRule="auto"/>
        <w:ind w:firstLine="284"/>
        <w:jc w:val="both"/>
        <w:rPr>
          <w:rFonts w:ascii="Times New Roman" w:hAnsi="Times New Roman" w:cs="Times New Roman"/>
          <w:sz w:val="12"/>
          <w:szCs w:val="12"/>
        </w:rPr>
      </w:pPr>
      <w:r w:rsidRPr="009D747C">
        <w:rPr>
          <w:rFonts w:ascii="Times New Roman" w:hAnsi="Times New Roman" w:cs="Times New Roman"/>
          <w:sz w:val="12"/>
          <w:szCs w:val="12"/>
        </w:rPr>
        <w:t>2. Опубликовать настоящее постановление в газете «Сергиевский вестник».</w:t>
      </w:r>
    </w:p>
    <w:p w:rsidR="009D747C" w:rsidRPr="009D747C" w:rsidRDefault="009D747C" w:rsidP="009D747C">
      <w:pPr>
        <w:tabs>
          <w:tab w:val="left" w:pos="0"/>
        </w:tabs>
        <w:spacing w:after="0" w:line="240" w:lineRule="auto"/>
        <w:ind w:firstLine="284"/>
        <w:jc w:val="both"/>
        <w:rPr>
          <w:rFonts w:ascii="Times New Roman" w:hAnsi="Times New Roman" w:cs="Times New Roman"/>
          <w:sz w:val="12"/>
          <w:szCs w:val="12"/>
        </w:rPr>
      </w:pPr>
      <w:r w:rsidRPr="009D747C">
        <w:rPr>
          <w:rFonts w:ascii="Times New Roman" w:hAnsi="Times New Roman" w:cs="Times New Roman"/>
          <w:sz w:val="12"/>
          <w:szCs w:val="12"/>
        </w:rPr>
        <w:t>3. Настоящее постановление вступает в силу со дня его официального опубликования.</w:t>
      </w:r>
    </w:p>
    <w:p w:rsidR="009D747C" w:rsidRPr="009D747C" w:rsidRDefault="009D747C" w:rsidP="009D747C">
      <w:pPr>
        <w:tabs>
          <w:tab w:val="left" w:pos="0"/>
        </w:tabs>
        <w:spacing w:after="0" w:line="240" w:lineRule="auto"/>
        <w:ind w:firstLine="284"/>
        <w:jc w:val="both"/>
        <w:rPr>
          <w:rFonts w:ascii="Times New Roman" w:hAnsi="Times New Roman" w:cs="Times New Roman"/>
          <w:sz w:val="12"/>
          <w:szCs w:val="12"/>
        </w:rPr>
      </w:pPr>
      <w:r w:rsidRPr="009D747C">
        <w:rPr>
          <w:rFonts w:ascii="Times New Roman" w:hAnsi="Times New Roman" w:cs="Times New Roman"/>
          <w:sz w:val="12"/>
          <w:szCs w:val="12"/>
        </w:rPr>
        <w:t xml:space="preserve">4. </w:t>
      </w:r>
      <w:proofErr w:type="gramStart"/>
      <w:r w:rsidRPr="009D747C">
        <w:rPr>
          <w:rFonts w:ascii="Times New Roman" w:hAnsi="Times New Roman" w:cs="Times New Roman"/>
          <w:sz w:val="12"/>
          <w:szCs w:val="12"/>
        </w:rPr>
        <w:t>Контроль за</w:t>
      </w:r>
      <w:proofErr w:type="gramEnd"/>
      <w:r w:rsidRPr="009D747C">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9D747C" w:rsidRPr="009D747C" w:rsidRDefault="009D747C" w:rsidP="009D747C">
      <w:pPr>
        <w:tabs>
          <w:tab w:val="left" w:pos="0"/>
        </w:tabs>
        <w:spacing w:after="0" w:line="240" w:lineRule="auto"/>
        <w:ind w:firstLine="284"/>
        <w:jc w:val="right"/>
        <w:rPr>
          <w:rFonts w:ascii="Times New Roman" w:hAnsi="Times New Roman" w:cs="Times New Roman"/>
          <w:sz w:val="12"/>
          <w:szCs w:val="12"/>
        </w:rPr>
      </w:pPr>
      <w:proofErr w:type="spellStart"/>
      <w:r w:rsidRPr="009D747C">
        <w:rPr>
          <w:rFonts w:ascii="Times New Roman" w:hAnsi="Times New Roman" w:cs="Times New Roman"/>
          <w:sz w:val="12"/>
          <w:szCs w:val="12"/>
        </w:rPr>
        <w:t>И.о</w:t>
      </w:r>
      <w:proofErr w:type="spellEnd"/>
      <w:r w:rsidRPr="009D747C">
        <w:rPr>
          <w:rFonts w:ascii="Times New Roman" w:hAnsi="Times New Roman" w:cs="Times New Roman"/>
          <w:sz w:val="12"/>
          <w:szCs w:val="12"/>
        </w:rPr>
        <w:t xml:space="preserve">. Главы сельского поселения Калиновка </w:t>
      </w:r>
    </w:p>
    <w:p w:rsidR="009D747C" w:rsidRDefault="009D747C" w:rsidP="009D747C">
      <w:pPr>
        <w:tabs>
          <w:tab w:val="left" w:pos="0"/>
        </w:tabs>
        <w:spacing w:after="0" w:line="240" w:lineRule="auto"/>
        <w:ind w:firstLine="284"/>
        <w:jc w:val="right"/>
        <w:rPr>
          <w:rFonts w:ascii="Times New Roman" w:hAnsi="Times New Roman" w:cs="Times New Roman"/>
          <w:sz w:val="12"/>
          <w:szCs w:val="12"/>
        </w:rPr>
      </w:pPr>
      <w:r w:rsidRPr="009D747C">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r w:rsidRPr="009D747C">
        <w:rPr>
          <w:rFonts w:ascii="Times New Roman" w:hAnsi="Times New Roman" w:cs="Times New Roman"/>
          <w:sz w:val="12"/>
          <w:szCs w:val="12"/>
        </w:rPr>
        <w:t xml:space="preserve">                         </w:t>
      </w:r>
    </w:p>
    <w:p w:rsidR="009D747C" w:rsidRDefault="009D747C" w:rsidP="009D747C">
      <w:pPr>
        <w:tabs>
          <w:tab w:val="left" w:pos="0"/>
        </w:tabs>
        <w:spacing w:after="0" w:line="240" w:lineRule="auto"/>
        <w:ind w:firstLine="284"/>
        <w:jc w:val="right"/>
        <w:rPr>
          <w:rFonts w:ascii="Times New Roman" w:hAnsi="Times New Roman" w:cs="Times New Roman"/>
          <w:sz w:val="12"/>
          <w:szCs w:val="12"/>
        </w:rPr>
      </w:pPr>
      <w:r w:rsidRPr="009D747C">
        <w:rPr>
          <w:rFonts w:ascii="Times New Roman" w:hAnsi="Times New Roman" w:cs="Times New Roman"/>
          <w:sz w:val="12"/>
          <w:szCs w:val="12"/>
        </w:rPr>
        <w:t xml:space="preserve">                  </w:t>
      </w:r>
      <w:proofErr w:type="spellStart"/>
      <w:r w:rsidRPr="009D747C">
        <w:rPr>
          <w:rFonts w:ascii="Times New Roman" w:hAnsi="Times New Roman" w:cs="Times New Roman"/>
          <w:sz w:val="12"/>
          <w:szCs w:val="12"/>
        </w:rPr>
        <w:t>Н.А.Плюснина</w:t>
      </w:r>
      <w:proofErr w:type="spellEnd"/>
    </w:p>
    <w:p w:rsidR="009D747C" w:rsidRPr="009D747C" w:rsidRDefault="009D747C" w:rsidP="009D747C">
      <w:pPr>
        <w:tabs>
          <w:tab w:val="left" w:pos="0"/>
        </w:tabs>
        <w:spacing w:after="0" w:line="240" w:lineRule="auto"/>
        <w:ind w:firstLine="284"/>
        <w:jc w:val="center"/>
        <w:rPr>
          <w:rFonts w:ascii="Times New Roman" w:hAnsi="Times New Roman" w:cs="Times New Roman"/>
          <w:sz w:val="12"/>
          <w:szCs w:val="12"/>
        </w:rPr>
      </w:pPr>
      <w:r w:rsidRPr="009D747C">
        <w:rPr>
          <w:rFonts w:ascii="Times New Roman" w:hAnsi="Times New Roman" w:cs="Times New Roman"/>
          <w:sz w:val="12"/>
          <w:szCs w:val="12"/>
        </w:rPr>
        <w:t>Администрация</w:t>
      </w:r>
    </w:p>
    <w:p w:rsidR="009D747C" w:rsidRPr="009D747C" w:rsidRDefault="009D747C" w:rsidP="009D747C">
      <w:pPr>
        <w:tabs>
          <w:tab w:val="left" w:pos="0"/>
        </w:tabs>
        <w:spacing w:after="0" w:line="240" w:lineRule="auto"/>
        <w:ind w:firstLine="284"/>
        <w:jc w:val="center"/>
        <w:rPr>
          <w:rFonts w:ascii="Times New Roman" w:hAnsi="Times New Roman" w:cs="Times New Roman"/>
          <w:sz w:val="12"/>
          <w:szCs w:val="12"/>
        </w:rPr>
      </w:pPr>
      <w:r w:rsidRPr="009D747C">
        <w:rPr>
          <w:rFonts w:ascii="Times New Roman" w:hAnsi="Times New Roman" w:cs="Times New Roman"/>
          <w:sz w:val="12"/>
          <w:szCs w:val="12"/>
        </w:rPr>
        <w:t>сельского поселения Кандабулак</w:t>
      </w:r>
    </w:p>
    <w:p w:rsidR="009D747C" w:rsidRPr="009D747C" w:rsidRDefault="009D747C" w:rsidP="009D747C">
      <w:pPr>
        <w:tabs>
          <w:tab w:val="left" w:pos="0"/>
        </w:tabs>
        <w:spacing w:after="0" w:line="240" w:lineRule="auto"/>
        <w:ind w:firstLine="284"/>
        <w:jc w:val="center"/>
        <w:rPr>
          <w:rFonts w:ascii="Times New Roman" w:hAnsi="Times New Roman" w:cs="Times New Roman"/>
          <w:sz w:val="12"/>
          <w:szCs w:val="12"/>
        </w:rPr>
      </w:pPr>
      <w:r w:rsidRPr="009D747C">
        <w:rPr>
          <w:rFonts w:ascii="Times New Roman" w:hAnsi="Times New Roman" w:cs="Times New Roman"/>
          <w:sz w:val="12"/>
          <w:szCs w:val="12"/>
        </w:rPr>
        <w:t>муниципального района Сергиевский</w:t>
      </w:r>
    </w:p>
    <w:p w:rsidR="009D747C" w:rsidRPr="009D747C" w:rsidRDefault="009D747C" w:rsidP="009D747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D747C" w:rsidRPr="009D747C" w:rsidRDefault="009D747C" w:rsidP="009D747C">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D747C" w:rsidRPr="009D747C" w:rsidRDefault="009D747C" w:rsidP="009D747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«09» декабря 2021 г.                                                                                                                                                                                                      №</w:t>
      </w:r>
      <w:r w:rsidRPr="009D747C">
        <w:rPr>
          <w:rFonts w:ascii="Times New Roman" w:hAnsi="Times New Roman" w:cs="Times New Roman"/>
          <w:sz w:val="12"/>
          <w:szCs w:val="12"/>
        </w:rPr>
        <w:t>53</w:t>
      </w:r>
    </w:p>
    <w:p w:rsidR="009D747C" w:rsidRPr="009D747C" w:rsidRDefault="009D747C" w:rsidP="009D747C">
      <w:pPr>
        <w:tabs>
          <w:tab w:val="left" w:pos="0"/>
        </w:tabs>
        <w:spacing w:after="0" w:line="240" w:lineRule="auto"/>
        <w:ind w:firstLine="284"/>
        <w:jc w:val="center"/>
        <w:rPr>
          <w:rFonts w:ascii="Times New Roman" w:hAnsi="Times New Roman" w:cs="Times New Roman"/>
          <w:sz w:val="12"/>
          <w:szCs w:val="12"/>
        </w:rPr>
      </w:pPr>
      <w:r w:rsidRPr="009D747C">
        <w:rPr>
          <w:rFonts w:ascii="Times New Roman" w:hAnsi="Times New Roman" w:cs="Times New Roman"/>
          <w:sz w:val="12"/>
          <w:szCs w:val="12"/>
        </w:rPr>
        <w:t>О признании утратившим силу постановления администрации сельского поселения Кандабулак муни</w:t>
      </w:r>
      <w:r>
        <w:rPr>
          <w:rFonts w:ascii="Times New Roman" w:hAnsi="Times New Roman" w:cs="Times New Roman"/>
          <w:sz w:val="12"/>
          <w:szCs w:val="12"/>
        </w:rPr>
        <w:t>ципального района Сергиевский №35 от 22.07.2020</w:t>
      </w:r>
      <w:r w:rsidRPr="009D747C">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Кандабулак муниципального района Сергиевский Самарской области»</w:t>
      </w:r>
    </w:p>
    <w:p w:rsidR="009D747C" w:rsidRPr="009D747C" w:rsidRDefault="009D747C" w:rsidP="009D747C">
      <w:pPr>
        <w:tabs>
          <w:tab w:val="left" w:pos="0"/>
        </w:tabs>
        <w:spacing w:after="0" w:line="240" w:lineRule="auto"/>
        <w:ind w:firstLine="284"/>
        <w:jc w:val="both"/>
        <w:rPr>
          <w:rFonts w:ascii="Times New Roman" w:hAnsi="Times New Roman" w:cs="Times New Roman"/>
          <w:sz w:val="12"/>
          <w:szCs w:val="12"/>
        </w:rPr>
      </w:pPr>
      <w:proofErr w:type="gramStart"/>
      <w:r w:rsidRPr="009D747C">
        <w:rPr>
          <w:rFonts w:ascii="Times New Roman"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в целях приведения нормативно-правовых актов сельского поселения Кандабулак муниципального района Сергиевский в соответствии с Федеральным законом от 31.07.2020 г. №248 «О государственном контроле (надзоре) и муниципальном контроле в Российской Федерации», администрация сельского поселения Кандабулак</w:t>
      </w:r>
      <w:proofErr w:type="gramEnd"/>
      <w:r w:rsidRPr="009D747C">
        <w:rPr>
          <w:rFonts w:ascii="Times New Roman" w:hAnsi="Times New Roman" w:cs="Times New Roman"/>
          <w:sz w:val="12"/>
          <w:szCs w:val="12"/>
        </w:rPr>
        <w:t xml:space="preserve"> му</w:t>
      </w:r>
      <w:r>
        <w:rPr>
          <w:rFonts w:ascii="Times New Roman" w:hAnsi="Times New Roman" w:cs="Times New Roman"/>
          <w:sz w:val="12"/>
          <w:szCs w:val="12"/>
        </w:rPr>
        <w:t>ниципального района Сергиевский</w:t>
      </w:r>
    </w:p>
    <w:p w:rsidR="009D747C" w:rsidRPr="009D747C" w:rsidRDefault="009D747C" w:rsidP="009D747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9D747C" w:rsidRPr="009D747C" w:rsidRDefault="009D747C" w:rsidP="009D747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D747C">
        <w:rPr>
          <w:rFonts w:ascii="Times New Roman" w:hAnsi="Times New Roman" w:cs="Times New Roman"/>
          <w:sz w:val="12"/>
          <w:szCs w:val="12"/>
        </w:rPr>
        <w:t>Признать утратившим силу постановление администрации сельского поселения Кандабулак муни</w:t>
      </w:r>
      <w:r>
        <w:rPr>
          <w:rFonts w:ascii="Times New Roman" w:hAnsi="Times New Roman" w:cs="Times New Roman"/>
          <w:sz w:val="12"/>
          <w:szCs w:val="12"/>
        </w:rPr>
        <w:t>ципального района Сергиевский №35 от 22.07.2020</w:t>
      </w:r>
      <w:r w:rsidRPr="009D747C">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Кандабулак муниципального района Сергиевский Самарской области».</w:t>
      </w:r>
    </w:p>
    <w:p w:rsidR="009D747C" w:rsidRPr="009D747C" w:rsidRDefault="009D747C" w:rsidP="009D747C">
      <w:pPr>
        <w:tabs>
          <w:tab w:val="left" w:pos="0"/>
        </w:tabs>
        <w:spacing w:after="0" w:line="240" w:lineRule="auto"/>
        <w:ind w:firstLine="284"/>
        <w:jc w:val="both"/>
        <w:rPr>
          <w:rFonts w:ascii="Times New Roman" w:hAnsi="Times New Roman" w:cs="Times New Roman"/>
          <w:sz w:val="12"/>
          <w:szCs w:val="12"/>
        </w:rPr>
      </w:pPr>
      <w:r w:rsidRPr="009D747C">
        <w:rPr>
          <w:rFonts w:ascii="Times New Roman" w:hAnsi="Times New Roman" w:cs="Times New Roman"/>
          <w:sz w:val="12"/>
          <w:szCs w:val="12"/>
        </w:rPr>
        <w:t>2. Опубликовать настоящее постановление в газете «Сергиевский вестник».</w:t>
      </w:r>
    </w:p>
    <w:p w:rsidR="009D747C" w:rsidRPr="009D747C" w:rsidRDefault="009D747C" w:rsidP="009D747C">
      <w:pPr>
        <w:tabs>
          <w:tab w:val="left" w:pos="0"/>
        </w:tabs>
        <w:spacing w:after="0" w:line="240" w:lineRule="auto"/>
        <w:ind w:firstLine="284"/>
        <w:jc w:val="both"/>
        <w:rPr>
          <w:rFonts w:ascii="Times New Roman" w:hAnsi="Times New Roman" w:cs="Times New Roman"/>
          <w:sz w:val="12"/>
          <w:szCs w:val="12"/>
        </w:rPr>
      </w:pPr>
      <w:r w:rsidRPr="009D747C">
        <w:rPr>
          <w:rFonts w:ascii="Times New Roman" w:hAnsi="Times New Roman" w:cs="Times New Roman"/>
          <w:sz w:val="12"/>
          <w:szCs w:val="12"/>
        </w:rPr>
        <w:t>3. Настоящее постановление вступает в силу со дня его официального опубликования.</w:t>
      </w:r>
    </w:p>
    <w:p w:rsidR="009D747C" w:rsidRPr="009D747C" w:rsidRDefault="009D747C" w:rsidP="009D747C">
      <w:pPr>
        <w:tabs>
          <w:tab w:val="left" w:pos="0"/>
        </w:tabs>
        <w:spacing w:after="0" w:line="240" w:lineRule="auto"/>
        <w:ind w:firstLine="284"/>
        <w:jc w:val="both"/>
        <w:rPr>
          <w:rFonts w:ascii="Times New Roman" w:hAnsi="Times New Roman" w:cs="Times New Roman"/>
          <w:sz w:val="12"/>
          <w:szCs w:val="12"/>
        </w:rPr>
      </w:pPr>
      <w:r w:rsidRPr="009D747C">
        <w:rPr>
          <w:rFonts w:ascii="Times New Roman" w:hAnsi="Times New Roman" w:cs="Times New Roman"/>
          <w:sz w:val="12"/>
          <w:szCs w:val="12"/>
        </w:rPr>
        <w:t xml:space="preserve">4. </w:t>
      </w:r>
      <w:proofErr w:type="gramStart"/>
      <w:r w:rsidRPr="009D747C">
        <w:rPr>
          <w:rFonts w:ascii="Times New Roman" w:hAnsi="Times New Roman" w:cs="Times New Roman"/>
          <w:sz w:val="12"/>
          <w:szCs w:val="12"/>
        </w:rPr>
        <w:t>Контроль за</w:t>
      </w:r>
      <w:proofErr w:type="gramEnd"/>
      <w:r w:rsidRPr="009D747C">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9D747C" w:rsidRPr="009D747C" w:rsidRDefault="009D747C" w:rsidP="009D747C">
      <w:pPr>
        <w:tabs>
          <w:tab w:val="left" w:pos="0"/>
        </w:tabs>
        <w:spacing w:after="0" w:line="240" w:lineRule="auto"/>
        <w:ind w:firstLine="284"/>
        <w:jc w:val="right"/>
        <w:rPr>
          <w:rFonts w:ascii="Times New Roman" w:hAnsi="Times New Roman" w:cs="Times New Roman"/>
          <w:sz w:val="12"/>
          <w:szCs w:val="12"/>
        </w:rPr>
      </w:pPr>
      <w:r w:rsidRPr="009D747C">
        <w:rPr>
          <w:rFonts w:ascii="Times New Roman" w:hAnsi="Times New Roman" w:cs="Times New Roman"/>
          <w:sz w:val="12"/>
          <w:szCs w:val="12"/>
        </w:rPr>
        <w:t xml:space="preserve">Глава сельского поселения Кандабулак </w:t>
      </w:r>
    </w:p>
    <w:p w:rsidR="009D747C" w:rsidRDefault="009D747C" w:rsidP="009D747C">
      <w:pPr>
        <w:tabs>
          <w:tab w:val="left" w:pos="0"/>
        </w:tabs>
        <w:spacing w:after="0" w:line="240" w:lineRule="auto"/>
        <w:ind w:firstLine="284"/>
        <w:jc w:val="right"/>
        <w:rPr>
          <w:rFonts w:ascii="Times New Roman" w:hAnsi="Times New Roman" w:cs="Times New Roman"/>
          <w:sz w:val="12"/>
          <w:szCs w:val="12"/>
        </w:rPr>
      </w:pPr>
      <w:r w:rsidRPr="009D747C">
        <w:rPr>
          <w:rFonts w:ascii="Times New Roman" w:hAnsi="Times New Roman" w:cs="Times New Roman"/>
          <w:sz w:val="12"/>
          <w:szCs w:val="12"/>
        </w:rPr>
        <w:t>муни</w:t>
      </w:r>
      <w:r w:rsidR="00335EC9">
        <w:rPr>
          <w:rFonts w:ascii="Times New Roman" w:hAnsi="Times New Roman" w:cs="Times New Roman"/>
          <w:sz w:val="12"/>
          <w:szCs w:val="12"/>
        </w:rPr>
        <w:t>ципального района Сергиевский</w:t>
      </w:r>
      <w:r w:rsidRPr="009D747C">
        <w:rPr>
          <w:rFonts w:ascii="Times New Roman" w:hAnsi="Times New Roman" w:cs="Times New Roman"/>
          <w:sz w:val="12"/>
          <w:szCs w:val="12"/>
        </w:rPr>
        <w:t xml:space="preserve">  </w:t>
      </w:r>
    </w:p>
    <w:p w:rsidR="009D747C" w:rsidRDefault="009D747C" w:rsidP="00183203">
      <w:pPr>
        <w:tabs>
          <w:tab w:val="left" w:pos="0"/>
        </w:tabs>
        <w:spacing w:after="0" w:line="240" w:lineRule="auto"/>
        <w:ind w:firstLine="284"/>
        <w:jc w:val="right"/>
        <w:rPr>
          <w:rFonts w:ascii="Times New Roman" w:hAnsi="Times New Roman" w:cs="Times New Roman"/>
          <w:sz w:val="12"/>
          <w:szCs w:val="12"/>
        </w:rPr>
      </w:pPr>
      <w:r w:rsidRPr="009D747C">
        <w:rPr>
          <w:rFonts w:ascii="Times New Roman" w:hAnsi="Times New Roman" w:cs="Times New Roman"/>
          <w:sz w:val="12"/>
          <w:szCs w:val="12"/>
        </w:rPr>
        <w:t xml:space="preserve">                             В.А. Литвиненко</w:t>
      </w:r>
    </w:p>
    <w:p w:rsidR="00183203" w:rsidRPr="00183203" w:rsidRDefault="00183203" w:rsidP="00183203">
      <w:pPr>
        <w:tabs>
          <w:tab w:val="left" w:pos="0"/>
        </w:tabs>
        <w:spacing w:after="0" w:line="240" w:lineRule="auto"/>
        <w:ind w:firstLine="284"/>
        <w:jc w:val="center"/>
        <w:rPr>
          <w:rFonts w:ascii="Times New Roman" w:hAnsi="Times New Roman" w:cs="Times New Roman"/>
          <w:sz w:val="12"/>
          <w:szCs w:val="12"/>
        </w:rPr>
      </w:pPr>
      <w:r w:rsidRPr="00183203">
        <w:rPr>
          <w:rFonts w:ascii="Times New Roman" w:hAnsi="Times New Roman" w:cs="Times New Roman"/>
          <w:sz w:val="12"/>
          <w:szCs w:val="12"/>
        </w:rPr>
        <w:t>Администрация</w:t>
      </w:r>
    </w:p>
    <w:p w:rsidR="00183203" w:rsidRPr="00183203" w:rsidRDefault="00183203" w:rsidP="00183203">
      <w:pPr>
        <w:tabs>
          <w:tab w:val="left" w:pos="0"/>
        </w:tabs>
        <w:spacing w:after="0" w:line="240" w:lineRule="auto"/>
        <w:ind w:firstLine="284"/>
        <w:jc w:val="center"/>
        <w:rPr>
          <w:rFonts w:ascii="Times New Roman" w:hAnsi="Times New Roman" w:cs="Times New Roman"/>
          <w:sz w:val="12"/>
          <w:szCs w:val="12"/>
        </w:rPr>
      </w:pPr>
      <w:r w:rsidRPr="00183203">
        <w:rPr>
          <w:rFonts w:ascii="Times New Roman" w:hAnsi="Times New Roman" w:cs="Times New Roman"/>
          <w:sz w:val="12"/>
          <w:szCs w:val="12"/>
        </w:rPr>
        <w:t>сельского поселения Верхняя Орлянка</w:t>
      </w:r>
    </w:p>
    <w:p w:rsidR="00183203" w:rsidRPr="00183203" w:rsidRDefault="00183203" w:rsidP="00183203">
      <w:pPr>
        <w:tabs>
          <w:tab w:val="left" w:pos="0"/>
        </w:tabs>
        <w:spacing w:after="0" w:line="240" w:lineRule="auto"/>
        <w:ind w:firstLine="284"/>
        <w:jc w:val="center"/>
        <w:rPr>
          <w:rFonts w:ascii="Times New Roman" w:hAnsi="Times New Roman" w:cs="Times New Roman"/>
          <w:sz w:val="12"/>
          <w:szCs w:val="12"/>
        </w:rPr>
      </w:pPr>
      <w:r w:rsidRPr="00183203">
        <w:rPr>
          <w:rFonts w:ascii="Times New Roman" w:hAnsi="Times New Roman" w:cs="Times New Roman"/>
          <w:sz w:val="12"/>
          <w:szCs w:val="12"/>
        </w:rPr>
        <w:t>муниципального района Сергиевский</w:t>
      </w:r>
    </w:p>
    <w:p w:rsidR="00183203" w:rsidRPr="00183203" w:rsidRDefault="00183203" w:rsidP="00183203">
      <w:pPr>
        <w:tabs>
          <w:tab w:val="left" w:pos="0"/>
        </w:tabs>
        <w:spacing w:after="0" w:line="240" w:lineRule="auto"/>
        <w:ind w:firstLine="284"/>
        <w:jc w:val="center"/>
        <w:rPr>
          <w:rFonts w:ascii="Times New Roman" w:hAnsi="Times New Roman" w:cs="Times New Roman"/>
          <w:sz w:val="12"/>
          <w:szCs w:val="12"/>
        </w:rPr>
      </w:pPr>
      <w:r w:rsidRPr="00183203">
        <w:rPr>
          <w:rFonts w:ascii="Times New Roman" w:hAnsi="Times New Roman" w:cs="Times New Roman"/>
          <w:sz w:val="12"/>
          <w:szCs w:val="12"/>
        </w:rPr>
        <w:t>Самарской области</w:t>
      </w:r>
    </w:p>
    <w:p w:rsidR="00183203" w:rsidRPr="00183203" w:rsidRDefault="00183203" w:rsidP="0018320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ПОСТАНОВЛЕНИЕ</w:t>
      </w:r>
    </w:p>
    <w:p w:rsidR="00183203" w:rsidRPr="00183203" w:rsidRDefault="00183203" w:rsidP="0018320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«09» декабря 2021 г.                                                                                                                                                                                                      №</w:t>
      </w:r>
      <w:r w:rsidRPr="00183203">
        <w:rPr>
          <w:rFonts w:ascii="Times New Roman" w:hAnsi="Times New Roman" w:cs="Times New Roman"/>
          <w:sz w:val="12"/>
          <w:szCs w:val="12"/>
        </w:rPr>
        <w:t>45</w:t>
      </w:r>
    </w:p>
    <w:p w:rsidR="00183203" w:rsidRPr="00183203" w:rsidRDefault="00183203" w:rsidP="00183203">
      <w:pPr>
        <w:tabs>
          <w:tab w:val="left" w:pos="0"/>
        </w:tabs>
        <w:spacing w:after="0" w:line="240" w:lineRule="auto"/>
        <w:ind w:firstLine="284"/>
        <w:jc w:val="center"/>
        <w:rPr>
          <w:rFonts w:ascii="Times New Roman" w:hAnsi="Times New Roman" w:cs="Times New Roman"/>
          <w:sz w:val="12"/>
          <w:szCs w:val="12"/>
        </w:rPr>
      </w:pPr>
      <w:r w:rsidRPr="00183203">
        <w:rPr>
          <w:rFonts w:ascii="Times New Roman" w:hAnsi="Times New Roman" w:cs="Times New Roman"/>
          <w:sz w:val="12"/>
          <w:szCs w:val="12"/>
        </w:rPr>
        <w:t>О признании утратившим силу постановления администрации сельского поселения Верхняя Орлянка муниципального рай</w:t>
      </w:r>
      <w:r>
        <w:rPr>
          <w:rFonts w:ascii="Times New Roman" w:hAnsi="Times New Roman" w:cs="Times New Roman"/>
          <w:sz w:val="12"/>
          <w:szCs w:val="12"/>
        </w:rPr>
        <w:t>она Сергиевский               №</w:t>
      </w:r>
      <w:r w:rsidRPr="00183203">
        <w:rPr>
          <w:rFonts w:ascii="Times New Roman" w:hAnsi="Times New Roman" w:cs="Times New Roman"/>
          <w:sz w:val="12"/>
          <w:szCs w:val="12"/>
        </w:rPr>
        <w:t>27 от 22.07.2020г.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Верхняя Орлянка муниципального района Сергиевский Самарской области»</w:t>
      </w:r>
    </w:p>
    <w:p w:rsidR="00183203" w:rsidRPr="00183203" w:rsidRDefault="00183203" w:rsidP="00183203">
      <w:pPr>
        <w:tabs>
          <w:tab w:val="left" w:pos="0"/>
        </w:tabs>
        <w:spacing w:after="0" w:line="240" w:lineRule="auto"/>
        <w:ind w:firstLine="284"/>
        <w:jc w:val="both"/>
        <w:rPr>
          <w:rFonts w:ascii="Times New Roman" w:hAnsi="Times New Roman" w:cs="Times New Roman"/>
          <w:sz w:val="12"/>
          <w:szCs w:val="12"/>
        </w:rPr>
      </w:pPr>
      <w:proofErr w:type="gramStart"/>
      <w:r w:rsidRPr="00183203">
        <w:rPr>
          <w:rFonts w:ascii="Times New Roman"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в целях приведения нормативно-правовых актов сельского поселения Верхняя Орлянка муниципального района Сергиевский в соответствии с Федеральным законом от 31.07.2020 г. №248 «О государственном контроле (надзоре) и муниципальном контроле в Российской Федерации», администрация сельского</w:t>
      </w:r>
      <w:proofErr w:type="gramEnd"/>
      <w:r w:rsidRPr="00183203">
        <w:rPr>
          <w:rFonts w:ascii="Times New Roman" w:hAnsi="Times New Roman" w:cs="Times New Roman"/>
          <w:sz w:val="12"/>
          <w:szCs w:val="12"/>
        </w:rPr>
        <w:t xml:space="preserve"> поселения Верхняя Орлянка му</w:t>
      </w:r>
      <w:r>
        <w:rPr>
          <w:rFonts w:ascii="Times New Roman" w:hAnsi="Times New Roman" w:cs="Times New Roman"/>
          <w:sz w:val="12"/>
          <w:szCs w:val="12"/>
        </w:rPr>
        <w:t>ниципального района Сергиевский</w:t>
      </w:r>
    </w:p>
    <w:p w:rsidR="00183203" w:rsidRPr="00183203" w:rsidRDefault="00183203" w:rsidP="0018320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183203" w:rsidRPr="00183203" w:rsidRDefault="00183203" w:rsidP="0018320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83203">
        <w:rPr>
          <w:rFonts w:ascii="Times New Roman" w:hAnsi="Times New Roman" w:cs="Times New Roman"/>
          <w:sz w:val="12"/>
          <w:szCs w:val="12"/>
        </w:rPr>
        <w:t>Признать утратившим силу постановление администрации сельского поселения Верхняя Орлянка муниципального района Сергиевск</w:t>
      </w:r>
      <w:r>
        <w:rPr>
          <w:rFonts w:ascii="Times New Roman" w:hAnsi="Times New Roman" w:cs="Times New Roman"/>
          <w:sz w:val="12"/>
          <w:szCs w:val="12"/>
        </w:rPr>
        <w:t>ий №27 от 22.07.2020</w:t>
      </w:r>
      <w:r w:rsidRPr="00183203">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Верхняя Орлянка муниципального района Сергиевский Самарской области».</w:t>
      </w:r>
    </w:p>
    <w:p w:rsidR="00183203" w:rsidRPr="00183203" w:rsidRDefault="00183203" w:rsidP="00183203">
      <w:pPr>
        <w:tabs>
          <w:tab w:val="left" w:pos="0"/>
        </w:tabs>
        <w:spacing w:after="0" w:line="240" w:lineRule="auto"/>
        <w:ind w:firstLine="284"/>
        <w:jc w:val="both"/>
        <w:rPr>
          <w:rFonts w:ascii="Times New Roman" w:hAnsi="Times New Roman" w:cs="Times New Roman"/>
          <w:sz w:val="12"/>
          <w:szCs w:val="12"/>
        </w:rPr>
      </w:pPr>
      <w:r w:rsidRPr="00183203">
        <w:rPr>
          <w:rFonts w:ascii="Times New Roman" w:hAnsi="Times New Roman" w:cs="Times New Roman"/>
          <w:sz w:val="12"/>
          <w:szCs w:val="12"/>
        </w:rPr>
        <w:t>2. Опубликовать настоящее постановление в газете «Сергиевский вестник».</w:t>
      </w:r>
    </w:p>
    <w:p w:rsidR="00183203" w:rsidRPr="00183203" w:rsidRDefault="00183203" w:rsidP="00183203">
      <w:pPr>
        <w:tabs>
          <w:tab w:val="left" w:pos="0"/>
        </w:tabs>
        <w:spacing w:after="0" w:line="240" w:lineRule="auto"/>
        <w:ind w:firstLine="284"/>
        <w:jc w:val="both"/>
        <w:rPr>
          <w:rFonts w:ascii="Times New Roman" w:hAnsi="Times New Roman" w:cs="Times New Roman"/>
          <w:sz w:val="12"/>
          <w:szCs w:val="12"/>
        </w:rPr>
      </w:pPr>
      <w:r w:rsidRPr="00183203">
        <w:rPr>
          <w:rFonts w:ascii="Times New Roman" w:hAnsi="Times New Roman" w:cs="Times New Roman"/>
          <w:sz w:val="12"/>
          <w:szCs w:val="12"/>
        </w:rPr>
        <w:t>3. Настоящее постановление вступает в силу со дня его официального опубликования.</w:t>
      </w:r>
    </w:p>
    <w:p w:rsidR="00183203" w:rsidRPr="00183203" w:rsidRDefault="00183203" w:rsidP="00183203">
      <w:pPr>
        <w:tabs>
          <w:tab w:val="left" w:pos="0"/>
        </w:tabs>
        <w:spacing w:after="0" w:line="240" w:lineRule="auto"/>
        <w:ind w:firstLine="284"/>
        <w:jc w:val="both"/>
        <w:rPr>
          <w:rFonts w:ascii="Times New Roman" w:hAnsi="Times New Roman" w:cs="Times New Roman"/>
          <w:sz w:val="12"/>
          <w:szCs w:val="12"/>
        </w:rPr>
      </w:pPr>
      <w:r w:rsidRPr="00183203">
        <w:rPr>
          <w:rFonts w:ascii="Times New Roman" w:hAnsi="Times New Roman" w:cs="Times New Roman"/>
          <w:sz w:val="12"/>
          <w:szCs w:val="12"/>
        </w:rPr>
        <w:t xml:space="preserve">4. </w:t>
      </w:r>
      <w:proofErr w:type="gramStart"/>
      <w:r w:rsidRPr="00183203">
        <w:rPr>
          <w:rFonts w:ascii="Times New Roman" w:hAnsi="Times New Roman" w:cs="Times New Roman"/>
          <w:sz w:val="12"/>
          <w:szCs w:val="12"/>
        </w:rPr>
        <w:t>Контроль за</w:t>
      </w:r>
      <w:proofErr w:type="gramEnd"/>
      <w:r w:rsidRPr="0018320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183203" w:rsidRPr="00183203" w:rsidRDefault="00183203" w:rsidP="00183203">
      <w:pPr>
        <w:tabs>
          <w:tab w:val="left" w:pos="0"/>
        </w:tabs>
        <w:spacing w:after="0" w:line="240" w:lineRule="auto"/>
        <w:ind w:firstLine="284"/>
        <w:jc w:val="right"/>
        <w:rPr>
          <w:rFonts w:ascii="Times New Roman" w:hAnsi="Times New Roman" w:cs="Times New Roman"/>
          <w:sz w:val="12"/>
          <w:szCs w:val="12"/>
        </w:rPr>
      </w:pPr>
      <w:r w:rsidRPr="00183203">
        <w:rPr>
          <w:rFonts w:ascii="Times New Roman" w:hAnsi="Times New Roman" w:cs="Times New Roman"/>
          <w:sz w:val="12"/>
          <w:szCs w:val="12"/>
        </w:rPr>
        <w:t>Глава сельского поселения Верхняя Орлянка</w:t>
      </w:r>
    </w:p>
    <w:p w:rsidR="00183203" w:rsidRDefault="00183203" w:rsidP="00183203">
      <w:pPr>
        <w:tabs>
          <w:tab w:val="left" w:pos="0"/>
        </w:tabs>
        <w:spacing w:after="0" w:line="240" w:lineRule="auto"/>
        <w:ind w:firstLine="284"/>
        <w:jc w:val="right"/>
        <w:rPr>
          <w:rFonts w:ascii="Times New Roman" w:hAnsi="Times New Roman" w:cs="Times New Roman"/>
          <w:sz w:val="12"/>
          <w:szCs w:val="12"/>
        </w:rPr>
      </w:pPr>
      <w:r w:rsidRPr="00183203">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r w:rsidRPr="00183203">
        <w:rPr>
          <w:rFonts w:ascii="Times New Roman" w:hAnsi="Times New Roman" w:cs="Times New Roman"/>
          <w:sz w:val="12"/>
          <w:szCs w:val="12"/>
        </w:rPr>
        <w:t xml:space="preserve">                      </w:t>
      </w:r>
    </w:p>
    <w:p w:rsidR="00183203" w:rsidRDefault="00183203" w:rsidP="00183203">
      <w:pPr>
        <w:tabs>
          <w:tab w:val="left" w:pos="0"/>
        </w:tabs>
        <w:spacing w:after="0" w:line="240" w:lineRule="auto"/>
        <w:ind w:firstLine="284"/>
        <w:jc w:val="right"/>
        <w:rPr>
          <w:rFonts w:ascii="Times New Roman" w:hAnsi="Times New Roman" w:cs="Times New Roman"/>
          <w:sz w:val="12"/>
          <w:szCs w:val="12"/>
        </w:rPr>
      </w:pPr>
      <w:r w:rsidRPr="00183203">
        <w:rPr>
          <w:rFonts w:ascii="Times New Roman" w:hAnsi="Times New Roman" w:cs="Times New Roman"/>
          <w:sz w:val="12"/>
          <w:szCs w:val="12"/>
        </w:rPr>
        <w:t xml:space="preserve">                  </w:t>
      </w:r>
      <w:proofErr w:type="spellStart"/>
      <w:r w:rsidRPr="00183203">
        <w:rPr>
          <w:rFonts w:ascii="Times New Roman" w:hAnsi="Times New Roman" w:cs="Times New Roman"/>
          <w:sz w:val="12"/>
          <w:szCs w:val="12"/>
        </w:rPr>
        <w:t>Р.Р.Исмагилов</w:t>
      </w:r>
      <w:proofErr w:type="spellEnd"/>
    </w:p>
    <w:p w:rsidR="00183203" w:rsidRPr="00183203" w:rsidRDefault="00183203" w:rsidP="00183203">
      <w:pPr>
        <w:tabs>
          <w:tab w:val="left" w:pos="0"/>
        </w:tabs>
        <w:spacing w:after="0" w:line="240" w:lineRule="auto"/>
        <w:ind w:firstLine="284"/>
        <w:jc w:val="center"/>
        <w:rPr>
          <w:rFonts w:ascii="Times New Roman" w:hAnsi="Times New Roman" w:cs="Times New Roman"/>
          <w:sz w:val="12"/>
          <w:szCs w:val="12"/>
        </w:rPr>
      </w:pPr>
      <w:r w:rsidRPr="00183203">
        <w:rPr>
          <w:rFonts w:ascii="Times New Roman" w:hAnsi="Times New Roman" w:cs="Times New Roman"/>
          <w:sz w:val="12"/>
          <w:szCs w:val="12"/>
        </w:rPr>
        <w:t>Администрация</w:t>
      </w:r>
    </w:p>
    <w:p w:rsidR="00183203" w:rsidRPr="00183203" w:rsidRDefault="00183203" w:rsidP="00183203">
      <w:pPr>
        <w:tabs>
          <w:tab w:val="left" w:pos="0"/>
        </w:tabs>
        <w:spacing w:after="0" w:line="240" w:lineRule="auto"/>
        <w:ind w:firstLine="284"/>
        <w:jc w:val="center"/>
        <w:rPr>
          <w:rFonts w:ascii="Times New Roman" w:hAnsi="Times New Roman" w:cs="Times New Roman"/>
          <w:sz w:val="12"/>
          <w:szCs w:val="12"/>
        </w:rPr>
      </w:pPr>
      <w:r w:rsidRPr="00183203">
        <w:rPr>
          <w:rFonts w:ascii="Times New Roman" w:hAnsi="Times New Roman" w:cs="Times New Roman"/>
          <w:sz w:val="12"/>
          <w:szCs w:val="12"/>
        </w:rPr>
        <w:t>сельского поселения Кармало-Аделяково</w:t>
      </w:r>
    </w:p>
    <w:p w:rsidR="00183203" w:rsidRPr="00183203" w:rsidRDefault="00183203" w:rsidP="00183203">
      <w:pPr>
        <w:tabs>
          <w:tab w:val="left" w:pos="0"/>
        </w:tabs>
        <w:spacing w:after="0" w:line="240" w:lineRule="auto"/>
        <w:ind w:firstLine="284"/>
        <w:jc w:val="center"/>
        <w:rPr>
          <w:rFonts w:ascii="Times New Roman" w:hAnsi="Times New Roman" w:cs="Times New Roman"/>
          <w:sz w:val="12"/>
          <w:szCs w:val="12"/>
        </w:rPr>
      </w:pPr>
      <w:r w:rsidRPr="00183203">
        <w:rPr>
          <w:rFonts w:ascii="Times New Roman" w:hAnsi="Times New Roman" w:cs="Times New Roman"/>
          <w:sz w:val="12"/>
          <w:szCs w:val="12"/>
        </w:rPr>
        <w:t>муниципального района Сергиевский</w:t>
      </w:r>
    </w:p>
    <w:p w:rsidR="00183203" w:rsidRPr="00183203" w:rsidRDefault="00183203" w:rsidP="0018320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83203" w:rsidRPr="00183203" w:rsidRDefault="00183203" w:rsidP="0018320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83203" w:rsidRPr="00183203" w:rsidRDefault="00183203" w:rsidP="0018320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09.12. 2021 г.                                                                                                                                                                                                                  №</w:t>
      </w:r>
      <w:r w:rsidRPr="00183203">
        <w:rPr>
          <w:rFonts w:ascii="Times New Roman" w:hAnsi="Times New Roman" w:cs="Times New Roman"/>
          <w:sz w:val="12"/>
          <w:szCs w:val="12"/>
        </w:rPr>
        <w:t>54</w:t>
      </w:r>
    </w:p>
    <w:p w:rsidR="00183203" w:rsidRPr="00183203" w:rsidRDefault="00183203" w:rsidP="00183203">
      <w:pPr>
        <w:tabs>
          <w:tab w:val="left" w:pos="0"/>
        </w:tabs>
        <w:spacing w:after="0" w:line="240" w:lineRule="auto"/>
        <w:ind w:firstLine="284"/>
        <w:jc w:val="center"/>
        <w:rPr>
          <w:rFonts w:ascii="Times New Roman" w:hAnsi="Times New Roman" w:cs="Times New Roman"/>
          <w:sz w:val="12"/>
          <w:szCs w:val="12"/>
        </w:rPr>
      </w:pPr>
      <w:r w:rsidRPr="00183203">
        <w:rPr>
          <w:rFonts w:ascii="Times New Roman" w:hAnsi="Times New Roman" w:cs="Times New Roman"/>
          <w:sz w:val="12"/>
          <w:szCs w:val="12"/>
        </w:rPr>
        <w:t>О признании утратившим силу постановления администрации сельского поселения Кармало-Аделяково муници</w:t>
      </w:r>
      <w:r>
        <w:rPr>
          <w:rFonts w:ascii="Times New Roman" w:hAnsi="Times New Roman" w:cs="Times New Roman"/>
          <w:sz w:val="12"/>
          <w:szCs w:val="12"/>
        </w:rPr>
        <w:t>пального района Сергиевский №</w:t>
      </w:r>
      <w:r w:rsidRPr="00183203">
        <w:rPr>
          <w:rFonts w:ascii="Times New Roman" w:hAnsi="Times New Roman" w:cs="Times New Roman"/>
          <w:sz w:val="12"/>
          <w:szCs w:val="12"/>
        </w:rPr>
        <w:t>31 от 22.07.2020г.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Кармало-Аделяково муниципального района Сергиевский Самарской области»</w:t>
      </w:r>
    </w:p>
    <w:p w:rsidR="00183203" w:rsidRPr="00183203" w:rsidRDefault="00183203" w:rsidP="00183203">
      <w:pPr>
        <w:tabs>
          <w:tab w:val="left" w:pos="0"/>
        </w:tabs>
        <w:spacing w:after="0" w:line="240" w:lineRule="auto"/>
        <w:ind w:firstLine="284"/>
        <w:jc w:val="both"/>
        <w:rPr>
          <w:rFonts w:ascii="Times New Roman" w:hAnsi="Times New Roman" w:cs="Times New Roman"/>
          <w:sz w:val="12"/>
          <w:szCs w:val="12"/>
        </w:rPr>
      </w:pPr>
      <w:proofErr w:type="gramStart"/>
      <w:r w:rsidRPr="00183203">
        <w:rPr>
          <w:rFonts w:ascii="Times New Roman"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в целях приведения нормативно-правовых актов сельского поселения Кармало-Аделяково муниципального района Сергиевский в соответствии с Федеральным законом от 31.07.2020 г. №248 «О государственном контроле (надзоре) и муниципальном контроле в Российской Федерации», администрация сельского поселения Кармало-Аделяково</w:t>
      </w:r>
      <w:proofErr w:type="gramEnd"/>
      <w:r w:rsidRPr="00183203">
        <w:rPr>
          <w:rFonts w:ascii="Times New Roman" w:hAnsi="Times New Roman" w:cs="Times New Roman"/>
          <w:sz w:val="12"/>
          <w:szCs w:val="12"/>
        </w:rPr>
        <w:t xml:space="preserve"> муниципального района Сергиевский</w:t>
      </w:r>
    </w:p>
    <w:p w:rsidR="00183203" w:rsidRPr="00183203" w:rsidRDefault="00183203" w:rsidP="00183203">
      <w:pPr>
        <w:tabs>
          <w:tab w:val="left" w:pos="0"/>
        </w:tabs>
        <w:spacing w:after="0" w:line="240" w:lineRule="auto"/>
        <w:ind w:firstLine="284"/>
        <w:jc w:val="both"/>
        <w:rPr>
          <w:rFonts w:ascii="Times New Roman" w:hAnsi="Times New Roman" w:cs="Times New Roman"/>
          <w:sz w:val="12"/>
          <w:szCs w:val="12"/>
        </w:rPr>
      </w:pPr>
      <w:r w:rsidRPr="00183203">
        <w:rPr>
          <w:rFonts w:ascii="Times New Roman" w:hAnsi="Times New Roman" w:cs="Times New Roman"/>
          <w:sz w:val="12"/>
          <w:szCs w:val="12"/>
        </w:rPr>
        <w:t>ПОСТАНОВЛЯЕТ:</w:t>
      </w:r>
    </w:p>
    <w:p w:rsidR="00183203" w:rsidRPr="00183203" w:rsidRDefault="00183203" w:rsidP="0018320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83203">
        <w:rPr>
          <w:rFonts w:ascii="Times New Roman" w:hAnsi="Times New Roman" w:cs="Times New Roman"/>
          <w:sz w:val="12"/>
          <w:szCs w:val="12"/>
        </w:rPr>
        <w:t>Признать утратившим силу постановление администрации сельского поселения Кармало-Аделяково муни</w:t>
      </w:r>
      <w:r>
        <w:rPr>
          <w:rFonts w:ascii="Times New Roman" w:hAnsi="Times New Roman" w:cs="Times New Roman"/>
          <w:sz w:val="12"/>
          <w:szCs w:val="12"/>
        </w:rPr>
        <w:t>ципального района Сергиевский №31 от 22.07.2020</w:t>
      </w:r>
      <w:r w:rsidRPr="00183203">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Кармало-Аделяково муниципального района Сергиевский Самарской области».</w:t>
      </w:r>
    </w:p>
    <w:p w:rsidR="00183203" w:rsidRPr="00183203" w:rsidRDefault="00183203" w:rsidP="00183203">
      <w:pPr>
        <w:tabs>
          <w:tab w:val="left" w:pos="0"/>
        </w:tabs>
        <w:spacing w:after="0" w:line="240" w:lineRule="auto"/>
        <w:ind w:firstLine="284"/>
        <w:jc w:val="both"/>
        <w:rPr>
          <w:rFonts w:ascii="Times New Roman" w:hAnsi="Times New Roman" w:cs="Times New Roman"/>
          <w:sz w:val="12"/>
          <w:szCs w:val="12"/>
        </w:rPr>
      </w:pPr>
      <w:r w:rsidRPr="00183203">
        <w:rPr>
          <w:rFonts w:ascii="Times New Roman" w:hAnsi="Times New Roman" w:cs="Times New Roman"/>
          <w:sz w:val="12"/>
          <w:szCs w:val="12"/>
        </w:rPr>
        <w:t>2. Опубликовать настоящее постановление в газете «Сергиевский вестник».</w:t>
      </w:r>
    </w:p>
    <w:p w:rsidR="00183203" w:rsidRPr="00183203" w:rsidRDefault="00183203" w:rsidP="00183203">
      <w:pPr>
        <w:tabs>
          <w:tab w:val="left" w:pos="0"/>
        </w:tabs>
        <w:spacing w:after="0" w:line="240" w:lineRule="auto"/>
        <w:ind w:firstLine="284"/>
        <w:jc w:val="both"/>
        <w:rPr>
          <w:rFonts w:ascii="Times New Roman" w:hAnsi="Times New Roman" w:cs="Times New Roman"/>
          <w:sz w:val="12"/>
          <w:szCs w:val="12"/>
        </w:rPr>
      </w:pPr>
      <w:r w:rsidRPr="00183203">
        <w:rPr>
          <w:rFonts w:ascii="Times New Roman" w:hAnsi="Times New Roman" w:cs="Times New Roman"/>
          <w:sz w:val="12"/>
          <w:szCs w:val="12"/>
        </w:rPr>
        <w:t>3. Настоящее постановление вступает в силу со дня его официального опубликования.</w:t>
      </w:r>
    </w:p>
    <w:p w:rsidR="00183203" w:rsidRPr="00183203" w:rsidRDefault="00183203" w:rsidP="00183203">
      <w:pPr>
        <w:tabs>
          <w:tab w:val="left" w:pos="0"/>
        </w:tabs>
        <w:spacing w:after="0" w:line="240" w:lineRule="auto"/>
        <w:ind w:firstLine="284"/>
        <w:jc w:val="both"/>
        <w:rPr>
          <w:rFonts w:ascii="Times New Roman" w:hAnsi="Times New Roman" w:cs="Times New Roman"/>
          <w:sz w:val="12"/>
          <w:szCs w:val="12"/>
        </w:rPr>
      </w:pPr>
      <w:r w:rsidRPr="00183203">
        <w:rPr>
          <w:rFonts w:ascii="Times New Roman" w:hAnsi="Times New Roman" w:cs="Times New Roman"/>
          <w:sz w:val="12"/>
          <w:szCs w:val="12"/>
        </w:rPr>
        <w:t xml:space="preserve">4. </w:t>
      </w:r>
      <w:proofErr w:type="gramStart"/>
      <w:r w:rsidRPr="00183203">
        <w:rPr>
          <w:rFonts w:ascii="Times New Roman" w:hAnsi="Times New Roman" w:cs="Times New Roman"/>
          <w:sz w:val="12"/>
          <w:szCs w:val="12"/>
        </w:rPr>
        <w:t>Контроль за</w:t>
      </w:r>
      <w:proofErr w:type="gramEnd"/>
      <w:r w:rsidRPr="0018320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183203" w:rsidRPr="00183203" w:rsidRDefault="00183203" w:rsidP="00183203">
      <w:pPr>
        <w:tabs>
          <w:tab w:val="left" w:pos="0"/>
        </w:tabs>
        <w:spacing w:after="0" w:line="240" w:lineRule="auto"/>
        <w:ind w:firstLine="284"/>
        <w:jc w:val="right"/>
        <w:rPr>
          <w:rFonts w:ascii="Times New Roman" w:hAnsi="Times New Roman" w:cs="Times New Roman"/>
          <w:sz w:val="12"/>
          <w:szCs w:val="12"/>
        </w:rPr>
      </w:pPr>
      <w:proofErr w:type="spellStart"/>
      <w:r w:rsidRPr="00183203">
        <w:rPr>
          <w:rFonts w:ascii="Times New Roman" w:hAnsi="Times New Roman" w:cs="Times New Roman"/>
          <w:sz w:val="12"/>
          <w:szCs w:val="12"/>
        </w:rPr>
        <w:t>И.о</w:t>
      </w:r>
      <w:proofErr w:type="gramStart"/>
      <w:r w:rsidRPr="00183203">
        <w:rPr>
          <w:rFonts w:ascii="Times New Roman" w:hAnsi="Times New Roman" w:cs="Times New Roman"/>
          <w:sz w:val="12"/>
          <w:szCs w:val="12"/>
        </w:rPr>
        <w:t>.Г</w:t>
      </w:r>
      <w:proofErr w:type="gramEnd"/>
      <w:r w:rsidRPr="00183203">
        <w:rPr>
          <w:rFonts w:ascii="Times New Roman" w:hAnsi="Times New Roman" w:cs="Times New Roman"/>
          <w:sz w:val="12"/>
          <w:szCs w:val="12"/>
        </w:rPr>
        <w:t>лавы</w:t>
      </w:r>
      <w:proofErr w:type="spellEnd"/>
      <w:r w:rsidRPr="00183203">
        <w:rPr>
          <w:rFonts w:ascii="Times New Roman" w:hAnsi="Times New Roman" w:cs="Times New Roman"/>
          <w:sz w:val="12"/>
          <w:szCs w:val="12"/>
        </w:rPr>
        <w:t xml:space="preserve"> сельского поселения Кармало-Аделяково </w:t>
      </w:r>
    </w:p>
    <w:p w:rsidR="00183203" w:rsidRDefault="00183203" w:rsidP="00183203">
      <w:pPr>
        <w:tabs>
          <w:tab w:val="left" w:pos="0"/>
        </w:tabs>
        <w:spacing w:after="0" w:line="240" w:lineRule="auto"/>
        <w:ind w:firstLine="284"/>
        <w:jc w:val="right"/>
        <w:rPr>
          <w:rFonts w:ascii="Times New Roman" w:hAnsi="Times New Roman" w:cs="Times New Roman"/>
          <w:sz w:val="12"/>
          <w:szCs w:val="12"/>
        </w:rPr>
      </w:pPr>
      <w:r w:rsidRPr="00183203">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r w:rsidRPr="00183203">
        <w:rPr>
          <w:rFonts w:ascii="Times New Roman" w:hAnsi="Times New Roman" w:cs="Times New Roman"/>
          <w:sz w:val="12"/>
          <w:szCs w:val="12"/>
        </w:rPr>
        <w:t xml:space="preserve">            </w:t>
      </w:r>
    </w:p>
    <w:p w:rsidR="00183203" w:rsidRDefault="00183203" w:rsidP="00183203">
      <w:pPr>
        <w:tabs>
          <w:tab w:val="left" w:pos="0"/>
        </w:tabs>
        <w:spacing w:after="0" w:line="240" w:lineRule="auto"/>
        <w:ind w:firstLine="284"/>
        <w:jc w:val="right"/>
        <w:rPr>
          <w:rFonts w:ascii="Times New Roman" w:hAnsi="Times New Roman" w:cs="Times New Roman"/>
          <w:sz w:val="12"/>
          <w:szCs w:val="12"/>
        </w:rPr>
      </w:pPr>
      <w:r w:rsidRPr="00183203">
        <w:rPr>
          <w:rFonts w:ascii="Times New Roman" w:hAnsi="Times New Roman" w:cs="Times New Roman"/>
          <w:sz w:val="12"/>
          <w:szCs w:val="12"/>
        </w:rPr>
        <w:t xml:space="preserve">                   </w:t>
      </w:r>
      <w:proofErr w:type="spellStart"/>
      <w:r w:rsidRPr="00183203">
        <w:rPr>
          <w:rFonts w:ascii="Times New Roman" w:hAnsi="Times New Roman" w:cs="Times New Roman"/>
          <w:sz w:val="12"/>
          <w:szCs w:val="12"/>
        </w:rPr>
        <w:t>Г.И.Гаврилова</w:t>
      </w:r>
      <w:proofErr w:type="spellEnd"/>
    </w:p>
    <w:p w:rsidR="0018310A" w:rsidRPr="0018310A" w:rsidRDefault="0018310A" w:rsidP="0018310A">
      <w:pPr>
        <w:tabs>
          <w:tab w:val="left" w:pos="0"/>
        </w:tabs>
        <w:spacing w:after="0" w:line="240" w:lineRule="auto"/>
        <w:ind w:firstLine="284"/>
        <w:jc w:val="both"/>
        <w:rPr>
          <w:rFonts w:ascii="Times New Roman" w:hAnsi="Times New Roman" w:cs="Times New Roman"/>
          <w:sz w:val="12"/>
          <w:szCs w:val="12"/>
        </w:rPr>
      </w:pPr>
    </w:p>
    <w:p w:rsidR="0018310A" w:rsidRPr="0018310A" w:rsidRDefault="0018310A" w:rsidP="0018310A">
      <w:pPr>
        <w:tabs>
          <w:tab w:val="left" w:pos="0"/>
        </w:tabs>
        <w:spacing w:after="0" w:line="240" w:lineRule="auto"/>
        <w:ind w:firstLine="284"/>
        <w:jc w:val="both"/>
        <w:rPr>
          <w:rFonts w:ascii="Times New Roman" w:hAnsi="Times New Roman" w:cs="Times New Roman"/>
          <w:sz w:val="12"/>
          <w:szCs w:val="12"/>
        </w:rPr>
      </w:pPr>
    </w:p>
    <w:p w:rsidR="0018310A" w:rsidRPr="0018310A" w:rsidRDefault="0018310A" w:rsidP="0018310A">
      <w:pPr>
        <w:tabs>
          <w:tab w:val="left" w:pos="0"/>
        </w:tabs>
        <w:spacing w:after="0" w:line="240" w:lineRule="auto"/>
        <w:ind w:firstLine="284"/>
        <w:jc w:val="center"/>
        <w:rPr>
          <w:rFonts w:ascii="Times New Roman" w:hAnsi="Times New Roman" w:cs="Times New Roman"/>
          <w:sz w:val="12"/>
          <w:szCs w:val="12"/>
        </w:rPr>
      </w:pPr>
      <w:r w:rsidRPr="0018310A">
        <w:rPr>
          <w:rFonts w:ascii="Times New Roman" w:hAnsi="Times New Roman" w:cs="Times New Roman"/>
          <w:sz w:val="12"/>
          <w:szCs w:val="12"/>
        </w:rPr>
        <w:t>Администрация</w:t>
      </w:r>
    </w:p>
    <w:p w:rsidR="0018310A" w:rsidRPr="0018310A" w:rsidRDefault="0018310A" w:rsidP="0018310A">
      <w:pPr>
        <w:tabs>
          <w:tab w:val="left" w:pos="0"/>
        </w:tabs>
        <w:spacing w:after="0" w:line="240" w:lineRule="auto"/>
        <w:ind w:firstLine="284"/>
        <w:jc w:val="center"/>
        <w:rPr>
          <w:rFonts w:ascii="Times New Roman" w:hAnsi="Times New Roman" w:cs="Times New Roman"/>
          <w:sz w:val="12"/>
          <w:szCs w:val="12"/>
        </w:rPr>
      </w:pPr>
      <w:r w:rsidRPr="0018310A">
        <w:rPr>
          <w:rFonts w:ascii="Times New Roman" w:hAnsi="Times New Roman" w:cs="Times New Roman"/>
          <w:sz w:val="12"/>
          <w:szCs w:val="12"/>
        </w:rPr>
        <w:t>сельского поселения Красносельское</w:t>
      </w:r>
    </w:p>
    <w:p w:rsidR="0018310A" w:rsidRPr="0018310A" w:rsidRDefault="0018310A" w:rsidP="0018310A">
      <w:pPr>
        <w:tabs>
          <w:tab w:val="left" w:pos="0"/>
        </w:tabs>
        <w:spacing w:after="0" w:line="240" w:lineRule="auto"/>
        <w:ind w:firstLine="284"/>
        <w:jc w:val="center"/>
        <w:rPr>
          <w:rFonts w:ascii="Times New Roman" w:hAnsi="Times New Roman" w:cs="Times New Roman"/>
          <w:sz w:val="12"/>
          <w:szCs w:val="12"/>
        </w:rPr>
      </w:pPr>
      <w:r w:rsidRPr="0018310A">
        <w:rPr>
          <w:rFonts w:ascii="Times New Roman" w:hAnsi="Times New Roman" w:cs="Times New Roman"/>
          <w:sz w:val="12"/>
          <w:szCs w:val="12"/>
        </w:rPr>
        <w:t>муниципального района Сергиевский</w:t>
      </w:r>
    </w:p>
    <w:p w:rsidR="0018310A" w:rsidRPr="0018310A" w:rsidRDefault="0018310A" w:rsidP="0018310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8310A" w:rsidRPr="0018310A" w:rsidRDefault="0018310A" w:rsidP="0018310A">
      <w:pPr>
        <w:tabs>
          <w:tab w:val="left" w:pos="0"/>
        </w:tabs>
        <w:spacing w:after="0" w:line="240" w:lineRule="auto"/>
        <w:ind w:firstLine="284"/>
        <w:jc w:val="center"/>
        <w:rPr>
          <w:rFonts w:ascii="Times New Roman" w:hAnsi="Times New Roman" w:cs="Times New Roman"/>
          <w:sz w:val="12"/>
          <w:szCs w:val="12"/>
        </w:rPr>
      </w:pPr>
      <w:r w:rsidRPr="0018310A">
        <w:rPr>
          <w:rFonts w:ascii="Times New Roman" w:hAnsi="Times New Roman" w:cs="Times New Roman"/>
          <w:sz w:val="12"/>
          <w:szCs w:val="12"/>
        </w:rPr>
        <w:t>ПОСТАНОВЛЕНИЕ</w:t>
      </w:r>
    </w:p>
    <w:p w:rsidR="0018310A" w:rsidRPr="0018310A" w:rsidRDefault="0018310A" w:rsidP="0018310A">
      <w:pPr>
        <w:tabs>
          <w:tab w:val="left" w:pos="0"/>
        </w:tabs>
        <w:spacing w:after="0" w:line="240" w:lineRule="auto"/>
        <w:ind w:firstLine="284"/>
        <w:jc w:val="both"/>
        <w:rPr>
          <w:rFonts w:ascii="Times New Roman" w:hAnsi="Times New Roman" w:cs="Times New Roman"/>
          <w:sz w:val="12"/>
          <w:szCs w:val="12"/>
        </w:rPr>
      </w:pPr>
      <w:r w:rsidRPr="0018310A">
        <w:rPr>
          <w:rFonts w:ascii="Times New Roman" w:hAnsi="Times New Roman" w:cs="Times New Roman"/>
          <w:sz w:val="12"/>
          <w:szCs w:val="12"/>
        </w:rPr>
        <w:t xml:space="preserve"> </w:t>
      </w:r>
      <w:r>
        <w:rPr>
          <w:rFonts w:ascii="Times New Roman" w:hAnsi="Times New Roman" w:cs="Times New Roman"/>
          <w:sz w:val="12"/>
          <w:szCs w:val="12"/>
        </w:rPr>
        <w:t>«09» декабря 2021 г.                                                                                                                                                                                                     №53</w:t>
      </w:r>
    </w:p>
    <w:p w:rsidR="0018310A" w:rsidRPr="0018310A" w:rsidRDefault="0018310A" w:rsidP="0018310A">
      <w:pPr>
        <w:tabs>
          <w:tab w:val="left" w:pos="0"/>
        </w:tabs>
        <w:spacing w:after="0" w:line="240" w:lineRule="auto"/>
        <w:ind w:firstLine="284"/>
        <w:jc w:val="center"/>
        <w:rPr>
          <w:rFonts w:ascii="Times New Roman" w:hAnsi="Times New Roman" w:cs="Times New Roman"/>
          <w:sz w:val="12"/>
          <w:szCs w:val="12"/>
        </w:rPr>
      </w:pPr>
      <w:r w:rsidRPr="0018310A">
        <w:rPr>
          <w:rFonts w:ascii="Times New Roman" w:hAnsi="Times New Roman" w:cs="Times New Roman"/>
          <w:sz w:val="12"/>
          <w:szCs w:val="12"/>
        </w:rPr>
        <w:t>О признании утратившим силу постановления администрации сельского поселения Красносельское муниципаль</w:t>
      </w:r>
      <w:r>
        <w:rPr>
          <w:rFonts w:ascii="Times New Roman" w:hAnsi="Times New Roman" w:cs="Times New Roman"/>
          <w:sz w:val="12"/>
          <w:szCs w:val="12"/>
        </w:rPr>
        <w:t>ного района Сергиевский       №</w:t>
      </w:r>
      <w:r w:rsidRPr="0018310A">
        <w:rPr>
          <w:rFonts w:ascii="Times New Roman" w:hAnsi="Times New Roman" w:cs="Times New Roman"/>
          <w:sz w:val="12"/>
          <w:szCs w:val="12"/>
        </w:rPr>
        <w:t>32 от 22.07.2020</w:t>
      </w:r>
      <w:r>
        <w:rPr>
          <w:rFonts w:ascii="Times New Roman" w:hAnsi="Times New Roman" w:cs="Times New Roman"/>
          <w:sz w:val="12"/>
          <w:szCs w:val="12"/>
        </w:rPr>
        <w:t>г</w:t>
      </w:r>
      <w:r w:rsidRPr="0018310A">
        <w:rPr>
          <w:rFonts w:ascii="Times New Roman" w:hAnsi="Times New Roman" w:cs="Times New Roman"/>
          <w:sz w:val="12"/>
          <w:szCs w:val="12"/>
        </w:rPr>
        <w:t>.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Красносельское муниципального района Сергиевский Самарской области»</w:t>
      </w:r>
    </w:p>
    <w:p w:rsidR="0018310A" w:rsidRPr="0018310A" w:rsidRDefault="0018310A" w:rsidP="0018310A">
      <w:pPr>
        <w:tabs>
          <w:tab w:val="left" w:pos="0"/>
        </w:tabs>
        <w:spacing w:after="0" w:line="240" w:lineRule="auto"/>
        <w:ind w:firstLine="284"/>
        <w:jc w:val="both"/>
        <w:rPr>
          <w:rFonts w:ascii="Times New Roman" w:hAnsi="Times New Roman" w:cs="Times New Roman"/>
          <w:sz w:val="12"/>
          <w:szCs w:val="12"/>
        </w:rPr>
      </w:pPr>
      <w:proofErr w:type="gramStart"/>
      <w:r w:rsidRPr="0018310A">
        <w:rPr>
          <w:rFonts w:ascii="Times New Roman"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в целях приведения нормативно-правовых актов сельского поселения Красносельское муниципального района Сергиевский в соответствии с Федеральным законом от 31.07.2020 г. №248 «О государственном контроле (надзоре) и муниципальном контроле в Российской Федерации», администрация сельского поселения Красносельское</w:t>
      </w:r>
      <w:proofErr w:type="gramEnd"/>
      <w:r w:rsidRPr="0018310A">
        <w:rPr>
          <w:rFonts w:ascii="Times New Roman" w:hAnsi="Times New Roman" w:cs="Times New Roman"/>
          <w:sz w:val="12"/>
          <w:szCs w:val="12"/>
        </w:rPr>
        <w:t xml:space="preserve"> му</w:t>
      </w:r>
      <w:r>
        <w:rPr>
          <w:rFonts w:ascii="Times New Roman" w:hAnsi="Times New Roman" w:cs="Times New Roman"/>
          <w:sz w:val="12"/>
          <w:szCs w:val="12"/>
        </w:rPr>
        <w:t>ниципального района Сергиевский</w:t>
      </w:r>
    </w:p>
    <w:p w:rsidR="0018310A" w:rsidRPr="0018310A" w:rsidRDefault="0018310A" w:rsidP="0018310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18310A" w:rsidRPr="0018310A" w:rsidRDefault="0018310A" w:rsidP="0018310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8310A">
        <w:rPr>
          <w:rFonts w:ascii="Times New Roman" w:hAnsi="Times New Roman" w:cs="Times New Roman"/>
          <w:sz w:val="12"/>
          <w:szCs w:val="12"/>
        </w:rPr>
        <w:t>Признать утратившим силу постановление администрации сельского поселения Красносельское  муни</w:t>
      </w:r>
      <w:r>
        <w:rPr>
          <w:rFonts w:ascii="Times New Roman" w:hAnsi="Times New Roman" w:cs="Times New Roman"/>
          <w:sz w:val="12"/>
          <w:szCs w:val="12"/>
        </w:rPr>
        <w:t>ципального района Сергиевский №32 от 22.07.2020</w:t>
      </w:r>
      <w:r w:rsidRPr="0018310A">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Красносельское муниципального района Сергиевский Самарской области».</w:t>
      </w:r>
    </w:p>
    <w:p w:rsidR="0018310A" w:rsidRPr="0018310A" w:rsidRDefault="0018310A" w:rsidP="0018310A">
      <w:pPr>
        <w:tabs>
          <w:tab w:val="left" w:pos="0"/>
        </w:tabs>
        <w:spacing w:after="0" w:line="240" w:lineRule="auto"/>
        <w:ind w:firstLine="284"/>
        <w:jc w:val="both"/>
        <w:rPr>
          <w:rFonts w:ascii="Times New Roman" w:hAnsi="Times New Roman" w:cs="Times New Roman"/>
          <w:sz w:val="12"/>
          <w:szCs w:val="12"/>
        </w:rPr>
      </w:pPr>
      <w:r w:rsidRPr="0018310A">
        <w:rPr>
          <w:rFonts w:ascii="Times New Roman" w:hAnsi="Times New Roman" w:cs="Times New Roman"/>
          <w:sz w:val="12"/>
          <w:szCs w:val="12"/>
        </w:rPr>
        <w:t>2. Опубликовать настоящее постановление в газете «Сергиевский вестник».</w:t>
      </w:r>
    </w:p>
    <w:p w:rsidR="0018310A" w:rsidRPr="0018310A" w:rsidRDefault="0018310A" w:rsidP="0018310A">
      <w:pPr>
        <w:tabs>
          <w:tab w:val="left" w:pos="0"/>
        </w:tabs>
        <w:spacing w:after="0" w:line="240" w:lineRule="auto"/>
        <w:ind w:firstLine="284"/>
        <w:jc w:val="both"/>
        <w:rPr>
          <w:rFonts w:ascii="Times New Roman" w:hAnsi="Times New Roman" w:cs="Times New Roman"/>
          <w:sz w:val="12"/>
          <w:szCs w:val="12"/>
        </w:rPr>
      </w:pPr>
      <w:r w:rsidRPr="0018310A">
        <w:rPr>
          <w:rFonts w:ascii="Times New Roman" w:hAnsi="Times New Roman" w:cs="Times New Roman"/>
          <w:sz w:val="12"/>
          <w:szCs w:val="12"/>
        </w:rPr>
        <w:t>3. Настоящее постановление вступает в силу со дня его официального опубликования.</w:t>
      </w:r>
    </w:p>
    <w:p w:rsidR="0018310A" w:rsidRPr="0018310A" w:rsidRDefault="0018310A" w:rsidP="0018310A">
      <w:pPr>
        <w:tabs>
          <w:tab w:val="left" w:pos="0"/>
        </w:tabs>
        <w:spacing w:after="0" w:line="240" w:lineRule="auto"/>
        <w:ind w:firstLine="284"/>
        <w:jc w:val="both"/>
        <w:rPr>
          <w:rFonts w:ascii="Times New Roman" w:hAnsi="Times New Roman" w:cs="Times New Roman"/>
          <w:sz w:val="12"/>
          <w:szCs w:val="12"/>
        </w:rPr>
      </w:pPr>
      <w:r w:rsidRPr="0018310A">
        <w:rPr>
          <w:rFonts w:ascii="Times New Roman" w:hAnsi="Times New Roman" w:cs="Times New Roman"/>
          <w:sz w:val="12"/>
          <w:szCs w:val="12"/>
        </w:rPr>
        <w:t xml:space="preserve">4. </w:t>
      </w:r>
      <w:proofErr w:type="gramStart"/>
      <w:r w:rsidRPr="0018310A">
        <w:rPr>
          <w:rFonts w:ascii="Times New Roman" w:hAnsi="Times New Roman" w:cs="Times New Roman"/>
          <w:sz w:val="12"/>
          <w:szCs w:val="12"/>
        </w:rPr>
        <w:t>Контроль за</w:t>
      </w:r>
      <w:proofErr w:type="gramEnd"/>
      <w:r w:rsidRPr="0018310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18310A" w:rsidRPr="0018310A" w:rsidRDefault="0018310A" w:rsidP="0018310A">
      <w:pPr>
        <w:tabs>
          <w:tab w:val="left" w:pos="0"/>
        </w:tabs>
        <w:spacing w:after="0" w:line="240" w:lineRule="auto"/>
        <w:ind w:firstLine="284"/>
        <w:jc w:val="right"/>
        <w:rPr>
          <w:rFonts w:ascii="Times New Roman" w:hAnsi="Times New Roman" w:cs="Times New Roman"/>
          <w:sz w:val="12"/>
          <w:szCs w:val="12"/>
        </w:rPr>
      </w:pPr>
      <w:r w:rsidRPr="0018310A">
        <w:rPr>
          <w:rFonts w:ascii="Times New Roman" w:hAnsi="Times New Roman" w:cs="Times New Roman"/>
          <w:sz w:val="12"/>
          <w:szCs w:val="12"/>
        </w:rPr>
        <w:t xml:space="preserve">Глава сельского поселения Красносельское  </w:t>
      </w:r>
    </w:p>
    <w:p w:rsidR="0018310A" w:rsidRDefault="0018310A" w:rsidP="0018310A">
      <w:pPr>
        <w:tabs>
          <w:tab w:val="left" w:pos="0"/>
        </w:tabs>
        <w:spacing w:after="0" w:line="240" w:lineRule="auto"/>
        <w:ind w:firstLine="284"/>
        <w:jc w:val="right"/>
        <w:rPr>
          <w:rFonts w:ascii="Times New Roman" w:hAnsi="Times New Roman" w:cs="Times New Roman"/>
          <w:sz w:val="12"/>
          <w:szCs w:val="12"/>
        </w:rPr>
      </w:pPr>
      <w:r w:rsidRPr="0018310A">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18310A" w:rsidRDefault="0018310A" w:rsidP="0018310A">
      <w:pPr>
        <w:tabs>
          <w:tab w:val="left" w:pos="0"/>
        </w:tabs>
        <w:spacing w:after="0" w:line="240" w:lineRule="auto"/>
        <w:ind w:firstLine="284"/>
        <w:jc w:val="right"/>
        <w:rPr>
          <w:rFonts w:ascii="Times New Roman" w:hAnsi="Times New Roman" w:cs="Times New Roman"/>
          <w:sz w:val="12"/>
          <w:szCs w:val="12"/>
        </w:rPr>
      </w:pPr>
      <w:proofErr w:type="spellStart"/>
      <w:r w:rsidRPr="0018310A">
        <w:rPr>
          <w:rFonts w:ascii="Times New Roman" w:hAnsi="Times New Roman" w:cs="Times New Roman"/>
          <w:sz w:val="12"/>
          <w:szCs w:val="12"/>
        </w:rPr>
        <w:t>Н.В.Вершков</w:t>
      </w:r>
      <w:proofErr w:type="spellEnd"/>
    </w:p>
    <w:p w:rsidR="0018310A" w:rsidRPr="0018310A" w:rsidRDefault="0018310A" w:rsidP="0020560F">
      <w:pPr>
        <w:tabs>
          <w:tab w:val="left" w:pos="0"/>
        </w:tabs>
        <w:spacing w:after="0" w:line="240" w:lineRule="auto"/>
        <w:ind w:firstLine="284"/>
        <w:jc w:val="center"/>
        <w:rPr>
          <w:rFonts w:ascii="Times New Roman" w:hAnsi="Times New Roman" w:cs="Times New Roman"/>
          <w:sz w:val="12"/>
          <w:szCs w:val="12"/>
        </w:rPr>
      </w:pPr>
      <w:r w:rsidRPr="0018310A">
        <w:rPr>
          <w:rFonts w:ascii="Times New Roman" w:hAnsi="Times New Roman" w:cs="Times New Roman"/>
          <w:sz w:val="12"/>
          <w:szCs w:val="12"/>
        </w:rPr>
        <w:t>Администрация</w:t>
      </w:r>
    </w:p>
    <w:p w:rsidR="0018310A" w:rsidRPr="0018310A" w:rsidRDefault="0018310A" w:rsidP="0020560F">
      <w:pPr>
        <w:tabs>
          <w:tab w:val="left" w:pos="0"/>
        </w:tabs>
        <w:spacing w:after="0" w:line="240" w:lineRule="auto"/>
        <w:ind w:firstLine="284"/>
        <w:jc w:val="center"/>
        <w:rPr>
          <w:rFonts w:ascii="Times New Roman" w:hAnsi="Times New Roman" w:cs="Times New Roman"/>
          <w:sz w:val="12"/>
          <w:szCs w:val="12"/>
        </w:rPr>
      </w:pPr>
      <w:r w:rsidRPr="0018310A">
        <w:rPr>
          <w:rFonts w:ascii="Times New Roman" w:hAnsi="Times New Roman" w:cs="Times New Roman"/>
          <w:sz w:val="12"/>
          <w:szCs w:val="12"/>
        </w:rPr>
        <w:t>сельского поселения Кутузовский</w:t>
      </w:r>
    </w:p>
    <w:p w:rsidR="0018310A" w:rsidRPr="0018310A" w:rsidRDefault="0018310A" w:rsidP="0020560F">
      <w:pPr>
        <w:tabs>
          <w:tab w:val="left" w:pos="0"/>
        </w:tabs>
        <w:spacing w:after="0" w:line="240" w:lineRule="auto"/>
        <w:ind w:firstLine="284"/>
        <w:jc w:val="center"/>
        <w:rPr>
          <w:rFonts w:ascii="Times New Roman" w:hAnsi="Times New Roman" w:cs="Times New Roman"/>
          <w:sz w:val="12"/>
          <w:szCs w:val="12"/>
        </w:rPr>
      </w:pPr>
      <w:r w:rsidRPr="0018310A">
        <w:rPr>
          <w:rFonts w:ascii="Times New Roman" w:hAnsi="Times New Roman" w:cs="Times New Roman"/>
          <w:sz w:val="12"/>
          <w:szCs w:val="12"/>
        </w:rPr>
        <w:t>муниципального района Сергиевский</w:t>
      </w:r>
    </w:p>
    <w:p w:rsidR="0018310A" w:rsidRPr="0018310A" w:rsidRDefault="0018310A" w:rsidP="0020560F">
      <w:pPr>
        <w:tabs>
          <w:tab w:val="left" w:pos="0"/>
        </w:tabs>
        <w:spacing w:after="0" w:line="240" w:lineRule="auto"/>
        <w:ind w:firstLine="284"/>
        <w:jc w:val="center"/>
        <w:rPr>
          <w:rFonts w:ascii="Times New Roman" w:hAnsi="Times New Roman" w:cs="Times New Roman"/>
          <w:sz w:val="12"/>
          <w:szCs w:val="12"/>
        </w:rPr>
      </w:pPr>
      <w:r w:rsidRPr="0018310A">
        <w:rPr>
          <w:rFonts w:ascii="Times New Roman" w:hAnsi="Times New Roman" w:cs="Times New Roman"/>
          <w:sz w:val="12"/>
          <w:szCs w:val="12"/>
        </w:rPr>
        <w:t>Самарской области</w:t>
      </w:r>
    </w:p>
    <w:p w:rsidR="0018310A" w:rsidRPr="0018310A" w:rsidRDefault="0018310A" w:rsidP="0020560F">
      <w:pPr>
        <w:tabs>
          <w:tab w:val="left" w:pos="0"/>
        </w:tabs>
        <w:spacing w:after="0" w:line="240" w:lineRule="auto"/>
        <w:ind w:firstLine="284"/>
        <w:jc w:val="center"/>
        <w:rPr>
          <w:rFonts w:ascii="Times New Roman" w:hAnsi="Times New Roman" w:cs="Times New Roman"/>
          <w:sz w:val="12"/>
          <w:szCs w:val="12"/>
        </w:rPr>
      </w:pPr>
      <w:r w:rsidRPr="0018310A">
        <w:rPr>
          <w:rFonts w:ascii="Times New Roman" w:hAnsi="Times New Roman" w:cs="Times New Roman"/>
          <w:sz w:val="12"/>
          <w:szCs w:val="12"/>
        </w:rPr>
        <w:lastRenderedPageBreak/>
        <w:t>ПОСТАНОВЛЕНИЕ</w:t>
      </w:r>
    </w:p>
    <w:p w:rsidR="0018310A" w:rsidRPr="0018310A" w:rsidRDefault="0018310A" w:rsidP="0018310A">
      <w:pPr>
        <w:tabs>
          <w:tab w:val="left" w:pos="0"/>
        </w:tabs>
        <w:spacing w:after="0" w:line="240" w:lineRule="auto"/>
        <w:ind w:firstLine="284"/>
        <w:jc w:val="both"/>
        <w:rPr>
          <w:rFonts w:ascii="Times New Roman" w:hAnsi="Times New Roman" w:cs="Times New Roman"/>
          <w:sz w:val="12"/>
          <w:szCs w:val="12"/>
        </w:rPr>
      </w:pPr>
      <w:r w:rsidRPr="0018310A">
        <w:rPr>
          <w:rFonts w:ascii="Times New Roman" w:hAnsi="Times New Roman" w:cs="Times New Roman"/>
          <w:sz w:val="12"/>
          <w:szCs w:val="12"/>
        </w:rPr>
        <w:t xml:space="preserve">09.12. 2021 г. </w:t>
      </w:r>
      <w:r w:rsidR="0020560F">
        <w:rPr>
          <w:rFonts w:ascii="Times New Roman" w:hAnsi="Times New Roman" w:cs="Times New Roman"/>
          <w:sz w:val="12"/>
          <w:szCs w:val="12"/>
        </w:rPr>
        <w:t xml:space="preserve">                                                                                                                                                                                                                 </w:t>
      </w:r>
      <w:r w:rsidRPr="0018310A">
        <w:rPr>
          <w:rFonts w:ascii="Times New Roman" w:hAnsi="Times New Roman" w:cs="Times New Roman"/>
          <w:sz w:val="12"/>
          <w:szCs w:val="12"/>
        </w:rPr>
        <w:t>№52</w:t>
      </w:r>
    </w:p>
    <w:p w:rsidR="0018310A" w:rsidRPr="0018310A" w:rsidRDefault="0018310A" w:rsidP="0020560F">
      <w:pPr>
        <w:tabs>
          <w:tab w:val="left" w:pos="0"/>
        </w:tabs>
        <w:spacing w:after="0" w:line="240" w:lineRule="auto"/>
        <w:ind w:firstLine="284"/>
        <w:jc w:val="center"/>
        <w:rPr>
          <w:rFonts w:ascii="Times New Roman" w:hAnsi="Times New Roman" w:cs="Times New Roman"/>
          <w:sz w:val="12"/>
          <w:szCs w:val="12"/>
        </w:rPr>
      </w:pPr>
      <w:r w:rsidRPr="0018310A">
        <w:rPr>
          <w:rFonts w:ascii="Times New Roman" w:hAnsi="Times New Roman" w:cs="Times New Roman"/>
          <w:sz w:val="12"/>
          <w:szCs w:val="12"/>
        </w:rPr>
        <w:t>О признании утратившим силу постановления администрации сельского поселения Кутузовский муниципального район</w:t>
      </w:r>
      <w:r w:rsidR="0020560F">
        <w:rPr>
          <w:rFonts w:ascii="Times New Roman" w:hAnsi="Times New Roman" w:cs="Times New Roman"/>
          <w:sz w:val="12"/>
          <w:szCs w:val="12"/>
        </w:rPr>
        <w:t>а Сергиевский №35 от 22.07.2020</w:t>
      </w:r>
      <w:r w:rsidRPr="0018310A">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Кутузовский муниципального района Сергиевский Самарской области»</w:t>
      </w:r>
    </w:p>
    <w:p w:rsidR="0018310A" w:rsidRPr="0018310A" w:rsidRDefault="0018310A" w:rsidP="0018310A">
      <w:pPr>
        <w:tabs>
          <w:tab w:val="left" w:pos="0"/>
        </w:tabs>
        <w:spacing w:after="0" w:line="240" w:lineRule="auto"/>
        <w:ind w:firstLine="284"/>
        <w:jc w:val="both"/>
        <w:rPr>
          <w:rFonts w:ascii="Times New Roman" w:hAnsi="Times New Roman" w:cs="Times New Roman"/>
          <w:sz w:val="12"/>
          <w:szCs w:val="12"/>
        </w:rPr>
      </w:pPr>
      <w:proofErr w:type="gramStart"/>
      <w:r w:rsidRPr="0018310A">
        <w:rPr>
          <w:rFonts w:ascii="Times New Roman"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в целях приведения нормативно-правовых актов сельского поселения Кутузовский муниципального района Сергиевский в соответствии с Федеральным законом от 31.07.2020 г. №248 «О государственном контроле (надзоре) и муниципальном контроле в Российской Федерации», администрация сельского поселения Кутузовский</w:t>
      </w:r>
      <w:proofErr w:type="gramEnd"/>
      <w:r w:rsidRPr="0018310A">
        <w:rPr>
          <w:rFonts w:ascii="Times New Roman" w:hAnsi="Times New Roman" w:cs="Times New Roman"/>
          <w:sz w:val="12"/>
          <w:szCs w:val="12"/>
        </w:rPr>
        <w:t xml:space="preserve"> муниципального района Сергиевский</w:t>
      </w:r>
    </w:p>
    <w:p w:rsidR="0018310A" w:rsidRPr="0018310A" w:rsidRDefault="0018310A" w:rsidP="0018310A">
      <w:pPr>
        <w:tabs>
          <w:tab w:val="left" w:pos="0"/>
        </w:tabs>
        <w:spacing w:after="0" w:line="240" w:lineRule="auto"/>
        <w:ind w:firstLine="284"/>
        <w:jc w:val="both"/>
        <w:rPr>
          <w:rFonts w:ascii="Times New Roman" w:hAnsi="Times New Roman" w:cs="Times New Roman"/>
          <w:sz w:val="12"/>
          <w:szCs w:val="12"/>
        </w:rPr>
      </w:pPr>
      <w:r w:rsidRPr="0018310A">
        <w:rPr>
          <w:rFonts w:ascii="Times New Roman" w:hAnsi="Times New Roman" w:cs="Times New Roman"/>
          <w:sz w:val="12"/>
          <w:szCs w:val="12"/>
        </w:rPr>
        <w:t>ПОСТАНОВЛЯЕТ:</w:t>
      </w:r>
    </w:p>
    <w:p w:rsidR="0018310A" w:rsidRPr="0018310A" w:rsidRDefault="0020560F" w:rsidP="0018310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18310A" w:rsidRPr="0018310A">
        <w:rPr>
          <w:rFonts w:ascii="Times New Roman" w:hAnsi="Times New Roman" w:cs="Times New Roman"/>
          <w:sz w:val="12"/>
          <w:szCs w:val="12"/>
        </w:rPr>
        <w:t>Признать утратившим силу постановление администрации сельского поселения Кутузовский муниципального района Сергиевский №35 от 22.07.2020</w:t>
      </w:r>
      <w:r>
        <w:rPr>
          <w:rFonts w:ascii="Times New Roman" w:hAnsi="Times New Roman" w:cs="Times New Roman"/>
          <w:sz w:val="12"/>
          <w:szCs w:val="12"/>
        </w:rPr>
        <w:t>г</w:t>
      </w:r>
      <w:r w:rsidR="0018310A" w:rsidRPr="0018310A">
        <w:rPr>
          <w:rFonts w:ascii="Times New Roman" w:hAnsi="Times New Roman" w:cs="Times New Roman"/>
          <w:sz w:val="12"/>
          <w:szCs w:val="12"/>
        </w:rPr>
        <w:t>.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Кутузовский муниципального района Сергиевский Самарской области».</w:t>
      </w:r>
    </w:p>
    <w:p w:rsidR="0018310A" w:rsidRPr="0018310A" w:rsidRDefault="0018310A" w:rsidP="0018310A">
      <w:pPr>
        <w:tabs>
          <w:tab w:val="left" w:pos="0"/>
        </w:tabs>
        <w:spacing w:after="0" w:line="240" w:lineRule="auto"/>
        <w:ind w:firstLine="284"/>
        <w:jc w:val="both"/>
        <w:rPr>
          <w:rFonts w:ascii="Times New Roman" w:hAnsi="Times New Roman" w:cs="Times New Roman"/>
          <w:sz w:val="12"/>
          <w:szCs w:val="12"/>
        </w:rPr>
      </w:pPr>
      <w:r w:rsidRPr="0018310A">
        <w:rPr>
          <w:rFonts w:ascii="Times New Roman" w:hAnsi="Times New Roman" w:cs="Times New Roman"/>
          <w:sz w:val="12"/>
          <w:szCs w:val="12"/>
        </w:rPr>
        <w:t>2. Опубликовать настоящее постановление в газете «Сергиевский вестник».</w:t>
      </w:r>
    </w:p>
    <w:p w:rsidR="0018310A" w:rsidRPr="0018310A" w:rsidRDefault="0018310A" w:rsidP="0018310A">
      <w:pPr>
        <w:tabs>
          <w:tab w:val="left" w:pos="0"/>
        </w:tabs>
        <w:spacing w:after="0" w:line="240" w:lineRule="auto"/>
        <w:ind w:firstLine="284"/>
        <w:jc w:val="both"/>
        <w:rPr>
          <w:rFonts w:ascii="Times New Roman" w:hAnsi="Times New Roman" w:cs="Times New Roman"/>
          <w:sz w:val="12"/>
          <w:szCs w:val="12"/>
        </w:rPr>
      </w:pPr>
      <w:r w:rsidRPr="0018310A">
        <w:rPr>
          <w:rFonts w:ascii="Times New Roman" w:hAnsi="Times New Roman" w:cs="Times New Roman"/>
          <w:sz w:val="12"/>
          <w:szCs w:val="12"/>
        </w:rPr>
        <w:t>3. Настоящее постановление вступает в силу со дня его официального опубликования.</w:t>
      </w:r>
    </w:p>
    <w:p w:rsidR="0018310A" w:rsidRPr="0018310A" w:rsidRDefault="0018310A" w:rsidP="0020560F">
      <w:pPr>
        <w:tabs>
          <w:tab w:val="left" w:pos="0"/>
        </w:tabs>
        <w:spacing w:after="0" w:line="240" w:lineRule="auto"/>
        <w:ind w:firstLine="284"/>
        <w:jc w:val="both"/>
        <w:rPr>
          <w:rFonts w:ascii="Times New Roman" w:hAnsi="Times New Roman" w:cs="Times New Roman"/>
          <w:sz w:val="12"/>
          <w:szCs w:val="12"/>
        </w:rPr>
      </w:pPr>
      <w:r w:rsidRPr="0018310A">
        <w:rPr>
          <w:rFonts w:ascii="Times New Roman" w:hAnsi="Times New Roman" w:cs="Times New Roman"/>
          <w:sz w:val="12"/>
          <w:szCs w:val="12"/>
        </w:rPr>
        <w:t xml:space="preserve">4. </w:t>
      </w:r>
      <w:proofErr w:type="gramStart"/>
      <w:r w:rsidRPr="0018310A">
        <w:rPr>
          <w:rFonts w:ascii="Times New Roman" w:hAnsi="Times New Roman" w:cs="Times New Roman"/>
          <w:sz w:val="12"/>
          <w:szCs w:val="12"/>
        </w:rPr>
        <w:t>Контроль за</w:t>
      </w:r>
      <w:proofErr w:type="gramEnd"/>
      <w:r w:rsidRPr="0018310A">
        <w:rPr>
          <w:rFonts w:ascii="Times New Roman" w:hAnsi="Times New Roman" w:cs="Times New Roman"/>
          <w:sz w:val="12"/>
          <w:szCs w:val="12"/>
        </w:rPr>
        <w:t xml:space="preserve"> выполнением настоящего п</w:t>
      </w:r>
      <w:r w:rsidR="0020560F">
        <w:rPr>
          <w:rFonts w:ascii="Times New Roman" w:hAnsi="Times New Roman" w:cs="Times New Roman"/>
          <w:sz w:val="12"/>
          <w:szCs w:val="12"/>
        </w:rPr>
        <w:t>остановления оставляю за собой.</w:t>
      </w:r>
    </w:p>
    <w:p w:rsidR="0018310A" w:rsidRPr="0018310A" w:rsidRDefault="0018310A" w:rsidP="0020560F">
      <w:pPr>
        <w:tabs>
          <w:tab w:val="left" w:pos="0"/>
        </w:tabs>
        <w:spacing w:after="0" w:line="240" w:lineRule="auto"/>
        <w:ind w:firstLine="284"/>
        <w:jc w:val="right"/>
        <w:rPr>
          <w:rFonts w:ascii="Times New Roman" w:hAnsi="Times New Roman" w:cs="Times New Roman"/>
          <w:sz w:val="12"/>
          <w:szCs w:val="12"/>
        </w:rPr>
      </w:pPr>
      <w:r w:rsidRPr="0018310A">
        <w:rPr>
          <w:rFonts w:ascii="Times New Roman" w:hAnsi="Times New Roman" w:cs="Times New Roman"/>
          <w:sz w:val="12"/>
          <w:szCs w:val="12"/>
        </w:rPr>
        <w:t>Глава сельского поселения Кутузовский</w:t>
      </w:r>
    </w:p>
    <w:p w:rsidR="0020560F" w:rsidRDefault="0018310A" w:rsidP="0020560F">
      <w:pPr>
        <w:tabs>
          <w:tab w:val="left" w:pos="0"/>
        </w:tabs>
        <w:spacing w:after="0" w:line="240" w:lineRule="auto"/>
        <w:ind w:firstLine="284"/>
        <w:jc w:val="right"/>
        <w:rPr>
          <w:rFonts w:ascii="Times New Roman" w:hAnsi="Times New Roman" w:cs="Times New Roman"/>
          <w:sz w:val="12"/>
          <w:szCs w:val="12"/>
        </w:rPr>
      </w:pPr>
      <w:r w:rsidRPr="0018310A">
        <w:rPr>
          <w:rFonts w:ascii="Times New Roman" w:hAnsi="Times New Roman" w:cs="Times New Roman"/>
          <w:sz w:val="12"/>
          <w:szCs w:val="12"/>
        </w:rPr>
        <w:t>му</w:t>
      </w:r>
      <w:r w:rsidR="0020560F">
        <w:rPr>
          <w:rFonts w:ascii="Times New Roman" w:hAnsi="Times New Roman" w:cs="Times New Roman"/>
          <w:sz w:val="12"/>
          <w:szCs w:val="12"/>
        </w:rPr>
        <w:t>ниципального района Сергиевский</w:t>
      </w:r>
      <w:r w:rsidRPr="0018310A">
        <w:rPr>
          <w:rFonts w:ascii="Times New Roman" w:hAnsi="Times New Roman" w:cs="Times New Roman"/>
          <w:sz w:val="12"/>
          <w:szCs w:val="12"/>
        </w:rPr>
        <w:t xml:space="preserve"> </w:t>
      </w:r>
    </w:p>
    <w:p w:rsidR="0018310A" w:rsidRDefault="0018310A" w:rsidP="0020560F">
      <w:pPr>
        <w:tabs>
          <w:tab w:val="left" w:pos="0"/>
        </w:tabs>
        <w:spacing w:after="0" w:line="240" w:lineRule="auto"/>
        <w:ind w:firstLine="284"/>
        <w:jc w:val="right"/>
        <w:rPr>
          <w:rFonts w:ascii="Times New Roman" w:hAnsi="Times New Roman" w:cs="Times New Roman"/>
          <w:sz w:val="12"/>
          <w:szCs w:val="12"/>
        </w:rPr>
      </w:pPr>
      <w:r w:rsidRPr="0018310A">
        <w:rPr>
          <w:rFonts w:ascii="Times New Roman" w:hAnsi="Times New Roman" w:cs="Times New Roman"/>
          <w:sz w:val="12"/>
          <w:szCs w:val="12"/>
        </w:rPr>
        <w:t xml:space="preserve">            </w:t>
      </w:r>
      <w:proofErr w:type="spellStart"/>
      <w:r w:rsidRPr="0018310A">
        <w:rPr>
          <w:rFonts w:ascii="Times New Roman" w:hAnsi="Times New Roman" w:cs="Times New Roman"/>
          <w:sz w:val="12"/>
          <w:szCs w:val="12"/>
        </w:rPr>
        <w:t>А.В.Сабельникова</w:t>
      </w:r>
      <w:proofErr w:type="spellEnd"/>
    </w:p>
    <w:p w:rsidR="0020560F" w:rsidRPr="0020560F" w:rsidRDefault="0020560F" w:rsidP="0020560F">
      <w:pPr>
        <w:tabs>
          <w:tab w:val="left" w:pos="0"/>
        </w:tabs>
        <w:spacing w:after="0" w:line="240" w:lineRule="auto"/>
        <w:ind w:firstLine="284"/>
        <w:jc w:val="center"/>
        <w:rPr>
          <w:rFonts w:ascii="Times New Roman" w:hAnsi="Times New Roman" w:cs="Times New Roman"/>
          <w:sz w:val="12"/>
          <w:szCs w:val="12"/>
        </w:rPr>
      </w:pPr>
      <w:r w:rsidRPr="0020560F">
        <w:rPr>
          <w:rFonts w:ascii="Times New Roman" w:hAnsi="Times New Roman" w:cs="Times New Roman"/>
          <w:sz w:val="12"/>
          <w:szCs w:val="12"/>
        </w:rPr>
        <w:t>Администрация</w:t>
      </w:r>
    </w:p>
    <w:p w:rsidR="0020560F" w:rsidRPr="0020560F" w:rsidRDefault="0020560F" w:rsidP="0020560F">
      <w:pPr>
        <w:tabs>
          <w:tab w:val="left" w:pos="0"/>
        </w:tabs>
        <w:spacing w:after="0" w:line="240" w:lineRule="auto"/>
        <w:ind w:firstLine="284"/>
        <w:jc w:val="center"/>
        <w:rPr>
          <w:rFonts w:ascii="Times New Roman" w:hAnsi="Times New Roman" w:cs="Times New Roman"/>
          <w:sz w:val="12"/>
          <w:szCs w:val="12"/>
        </w:rPr>
      </w:pPr>
      <w:r w:rsidRPr="0020560F">
        <w:rPr>
          <w:rFonts w:ascii="Times New Roman" w:hAnsi="Times New Roman" w:cs="Times New Roman"/>
          <w:sz w:val="12"/>
          <w:szCs w:val="12"/>
        </w:rPr>
        <w:t>сельского поселения Липовка</w:t>
      </w:r>
    </w:p>
    <w:p w:rsidR="0020560F" w:rsidRPr="0020560F" w:rsidRDefault="0020560F" w:rsidP="0020560F">
      <w:pPr>
        <w:tabs>
          <w:tab w:val="left" w:pos="0"/>
        </w:tabs>
        <w:spacing w:after="0" w:line="240" w:lineRule="auto"/>
        <w:ind w:firstLine="284"/>
        <w:jc w:val="center"/>
        <w:rPr>
          <w:rFonts w:ascii="Times New Roman" w:hAnsi="Times New Roman" w:cs="Times New Roman"/>
          <w:sz w:val="12"/>
          <w:szCs w:val="12"/>
        </w:rPr>
      </w:pPr>
      <w:r w:rsidRPr="0020560F">
        <w:rPr>
          <w:rFonts w:ascii="Times New Roman" w:hAnsi="Times New Roman" w:cs="Times New Roman"/>
          <w:sz w:val="12"/>
          <w:szCs w:val="12"/>
        </w:rPr>
        <w:t>муниципального района Сергиевский</w:t>
      </w:r>
    </w:p>
    <w:p w:rsidR="0020560F" w:rsidRPr="0020560F" w:rsidRDefault="0020560F" w:rsidP="0020560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0560F" w:rsidRPr="0020560F" w:rsidRDefault="0020560F" w:rsidP="0020560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0560F" w:rsidRPr="0020560F" w:rsidRDefault="0020560F" w:rsidP="002056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«09» декабря 2021 г.                                                                                                                                                                                                      №54</w:t>
      </w:r>
    </w:p>
    <w:p w:rsidR="0020560F" w:rsidRPr="0020560F" w:rsidRDefault="0020560F" w:rsidP="0020560F">
      <w:pPr>
        <w:tabs>
          <w:tab w:val="left" w:pos="0"/>
        </w:tabs>
        <w:spacing w:after="0" w:line="240" w:lineRule="auto"/>
        <w:ind w:firstLine="284"/>
        <w:jc w:val="center"/>
        <w:rPr>
          <w:rFonts w:ascii="Times New Roman" w:hAnsi="Times New Roman" w:cs="Times New Roman"/>
          <w:sz w:val="12"/>
          <w:szCs w:val="12"/>
        </w:rPr>
      </w:pPr>
      <w:r w:rsidRPr="0020560F">
        <w:rPr>
          <w:rFonts w:ascii="Times New Roman" w:hAnsi="Times New Roman" w:cs="Times New Roman"/>
          <w:sz w:val="12"/>
          <w:szCs w:val="12"/>
        </w:rPr>
        <w:t>О признании утратившим силу постановления администрации сельского поселения Липовка муни</w:t>
      </w:r>
      <w:r>
        <w:rPr>
          <w:rFonts w:ascii="Times New Roman" w:hAnsi="Times New Roman" w:cs="Times New Roman"/>
          <w:sz w:val="12"/>
          <w:szCs w:val="12"/>
        </w:rPr>
        <w:t>ципального района Сергиевский №30 от 22.07.2020</w:t>
      </w:r>
      <w:r w:rsidRPr="0020560F">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Липовка муниципального района Сергиевский Самарской области»</w:t>
      </w:r>
    </w:p>
    <w:p w:rsidR="0020560F" w:rsidRPr="0020560F" w:rsidRDefault="0020560F" w:rsidP="0020560F">
      <w:pPr>
        <w:tabs>
          <w:tab w:val="left" w:pos="0"/>
        </w:tabs>
        <w:spacing w:after="0" w:line="240" w:lineRule="auto"/>
        <w:ind w:firstLine="284"/>
        <w:jc w:val="both"/>
        <w:rPr>
          <w:rFonts w:ascii="Times New Roman" w:hAnsi="Times New Roman" w:cs="Times New Roman"/>
          <w:sz w:val="12"/>
          <w:szCs w:val="12"/>
        </w:rPr>
      </w:pPr>
      <w:proofErr w:type="gramStart"/>
      <w:r w:rsidRPr="0020560F">
        <w:rPr>
          <w:rFonts w:ascii="Times New Roman"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в целях приведения нормативно-правовых актов сельского поселения Липовка муниципального района Сергиевский в соответствии с Федеральным законом от 31.07.2020 г. №248 «О государственном контроле (надзоре) и муниципальном контроле в Российской Федерации», администрация сельского поселения Липовка</w:t>
      </w:r>
      <w:proofErr w:type="gramEnd"/>
      <w:r w:rsidRPr="0020560F">
        <w:rPr>
          <w:rFonts w:ascii="Times New Roman" w:hAnsi="Times New Roman" w:cs="Times New Roman"/>
          <w:sz w:val="12"/>
          <w:szCs w:val="12"/>
        </w:rPr>
        <w:t xml:space="preserve"> муниципального района Сергиевский</w:t>
      </w:r>
    </w:p>
    <w:p w:rsidR="0020560F" w:rsidRPr="0020560F" w:rsidRDefault="0020560F" w:rsidP="002056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0560F" w:rsidRPr="0020560F" w:rsidRDefault="0020560F" w:rsidP="002056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0560F">
        <w:rPr>
          <w:rFonts w:ascii="Times New Roman" w:hAnsi="Times New Roman" w:cs="Times New Roman"/>
          <w:sz w:val="12"/>
          <w:szCs w:val="12"/>
        </w:rPr>
        <w:t>Признать утратившим силу постановление администрации сельского поселения Липовка муниципального района</w:t>
      </w:r>
      <w:r>
        <w:rPr>
          <w:rFonts w:ascii="Times New Roman" w:hAnsi="Times New Roman" w:cs="Times New Roman"/>
          <w:sz w:val="12"/>
          <w:szCs w:val="12"/>
        </w:rPr>
        <w:t xml:space="preserve"> Сергиевский №30 от 22.07.2020</w:t>
      </w:r>
      <w:r w:rsidRPr="0020560F">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Липовка муниципального района Сергиевский Самарской области».</w:t>
      </w:r>
    </w:p>
    <w:p w:rsidR="0020560F" w:rsidRPr="0020560F" w:rsidRDefault="0020560F" w:rsidP="0020560F">
      <w:pPr>
        <w:tabs>
          <w:tab w:val="left" w:pos="0"/>
        </w:tabs>
        <w:spacing w:after="0" w:line="240" w:lineRule="auto"/>
        <w:ind w:firstLine="284"/>
        <w:jc w:val="both"/>
        <w:rPr>
          <w:rFonts w:ascii="Times New Roman" w:hAnsi="Times New Roman" w:cs="Times New Roman"/>
          <w:sz w:val="12"/>
          <w:szCs w:val="12"/>
        </w:rPr>
      </w:pPr>
      <w:r w:rsidRPr="0020560F">
        <w:rPr>
          <w:rFonts w:ascii="Times New Roman" w:hAnsi="Times New Roman" w:cs="Times New Roman"/>
          <w:sz w:val="12"/>
          <w:szCs w:val="12"/>
        </w:rPr>
        <w:t>2. Опубликовать настоящее постановление в газете «Сергиевский вестник».</w:t>
      </w:r>
    </w:p>
    <w:p w:rsidR="0020560F" w:rsidRPr="0020560F" w:rsidRDefault="0020560F" w:rsidP="0020560F">
      <w:pPr>
        <w:tabs>
          <w:tab w:val="left" w:pos="0"/>
        </w:tabs>
        <w:spacing w:after="0" w:line="240" w:lineRule="auto"/>
        <w:ind w:firstLine="284"/>
        <w:jc w:val="both"/>
        <w:rPr>
          <w:rFonts w:ascii="Times New Roman" w:hAnsi="Times New Roman" w:cs="Times New Roman"/>
          <w:sz w:val="12"/>
          <w:szCs w:val="12"/>
        </w:rPr>
      </w:pPr>
      <w:r w:rsidRPr="0020560F">
        <w:rPr>
          <w:rFonts w:ascii="Times New Roman" w:hAnsi="Times New Roman" w:cs="Times New Roman"/>
          <w:sz w:val="12"/>
          <w:szCs w:val="12"/>
        </w:rPr>
        <w:t>3. Настоящее постановление вступает в силу со дня его официального опубликования.</w:t>
      </w:r>
    </w:p>
    <w:p w:rsidR="0020560F" w:rsidRPr="0020560F" w:rsidRDefault="0020560F" w:rsidP="0020560F">
      <w:pPr>
        <w:tabs>
          <w:tab w:val="left" w:pos="0"/>
        </w:tabs>
        <w:spacing w:after="0" w:line="240" w:lineRule="auto"/>
        <w:ind w:firstLine="284"/>
        <w:jc w:val="both"/>
        <w:rPr>
          <w:rFonts w:ascii="Times New Roman" w:hAnsi="Times New Roman" w:cs="Times New Roman"/>
          <w:sz w:val="12"/>
          <w:szCs w:val="12"/>
        </w:rPr>
      </w:pPr>
      <w:r w:rsidRPr="0020560F">
        <w:rPr>
          <w:rFonts w:ascii="Times New Roman" w:hAnsi="Times New Roman" w:cs="Times New Roman"/>
          <w:sz w:val="12"/>
          <w:szCs w:val="12"/>
        </w:rPr>
        <w:t xml:space="preserve">4. </w:t>
      </w:r>
      <w:proofErr w:type="gramStart"/>
      <w:r w:rsidRPr="0020560F">
        <w:rPr>
          <w:rFonts w:ascii="Times New Roman" w:hAnsi="Times New Roman" w:cs="Times New Roman"/>
          <w:sz w:val="12"/>
          <w:szCs w:val="12"/>
        </w:rPr>
        <w:t>Контроль за</w:t>
      </w:r>
      <w:proofErr w:type="gramEnd"/>
      <w:r w:rsidRPr="0020560F">
        <w:rPr>
          <w:rFonts w:ascii="Times New Roman" w:hAnsi="Times New Roman" w:cs="Times New Roman"/>
          <w:sz w:val="12"/>
          <w:szCs w:val="12"/>
        </w:rPr>
        <w:t xml:space="preserve"> выполнением настоящего постановления оставляю за собой.</w:t>
      </w:r>
    </w:p>
    <w:p w:rsidR="0020560F" w:rsidRPr="0020560F" w:rsidRDefault="0020560F" w:rsidP="0020560F">
      <w:pPr>
        <w:tabs>
          <w:tab w:val="left" w:pos="0"/>
        </w:tabs>
        <w:spacing w:after="0" w:line="240" w:lineRule="auto"/>
        <w:ind w:firstLine="284"/>
        <w:jc w:val="right"/>
        <w:rPr>
          <w:rFonts w:ascii="Times New Roman" w:hAnsi="Times New Roman" w:cs="Times New Roman"/>
          <w:sz w:val="12"/>
          <w:szCs w:val="12"/>
        </w:rPr>
      </w:pPr>
      <w:r w:rsidRPr="0020560F">
        <w:rPr>
          <w:rFonts w:ascii="Times New Roman" w:hAnsi="Times New Roman" w:cs="Times New Roman"/>
          <w:sz w:val="12"/>
          <w:szCs w:val="12"/>
        </w:rPr>
        <w:t xml:space="preserve">Глава сельского поселения Липовка </w:t>
      </w:r>
    </w:p>
    <w:p w:rsidR="0020560F" w:rsidRDefault="0020560F" w:rsidP="0020560F">
      <w:pPr>
        <w:tabs>
          <w:tab w:val="left" w:pos="0"/>
        </w:tabs>
        <w:spacing w:after="0" w:line="240" w:lineRule="auto"/>
        <w:ind w:firstLine="284"/>
        <w:jc w:val="right"/>
        <w:rPr>
          <w:rFonts w:ascii="Times New Roman" w:hAnsi="Times New Roman" w:cs="Times New Roman"/>
          <w:sz w:val="12"/>
          <w:szCs w:val="12"/>
        </w:rPr>
      </w:pPr>
      <w:r w:rsidRPr="0020560F">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w:t>
      </w:r>
      <w:r w:rsidRPr="0020560F">
        <w:rPr>
          <w:rFonts w:ascii="Times New Roman" w:hAnsi="Times New Roman" w:cs="Times New Roman"/>
          <w:sz w:val="12"/>
          <w:szCs w:val="12"/>
        </w:rPr>
        <w:t xml:space="preserve">                        </w:t>
      </w:r>
    </w:p>
    <w:p w:rsidR="0020560F" w:rsidRDefault="0020560F" w:rsidP="0020560F">
      <w:pPr>
        <w:tabs>
          <w:tab w:val="left" w:pos="0"/>
        </w:tabs>
        <w:spacing w:after="0" w:line="240" w:lineRule="auto"/>
        <w:ind w:firstLine="284"/>
        <w:jc w:val="right"/>
        <w:rPr>
          <w:rFonts w:ascii="Times New Roman" w:hAnsi="Times New Roman" w:cs="Times New Roman"/>
          <w:sz w:val="12"/>
          <w:szCs w:val="12"/>
        </w:rPr>
      </w:pPr>
      <w:r w:rsidRPr="0020560F">
        <w:rPr>
          <w:rFonts w:ascii="Times New Roman" w:hAnsi="Times New Roman" w:cs="Times New Roman"/>
          <w:sz w:val="12"/>
          <w:szCs w:val="12"/>
        </w:rPr>
        <w:t xml:space="preserve">                   С.И. Вершинин</w:t>
      </w:r>
    </w:p>
    <w:p w:rsidR="0020560F" w:rsidRPr="0020560F" w:rsidRDefault="0020560F" w:rsidP="0020560F">
      <w:pPr>
        <w:tabs>
          <w:tab w:val="left" w:pos="0"/>
        </w:tabs>
        <w:spacing w:after="0" w:line="240" w:lineRule="auto"/>
        <w:ind w:firstLine="284"/>
        <w:jc w:val="center"/>
        <w:rPr>
          <w:rFonts w:ascii="Times New Roman" w:hAnsi="Times New Roman" w:cs="Times New Roman"/>
          <w:sz w:val="12"/>
          <w:szCs w:val="12"/>
        </w:rPr>
      </w:pPr>
      <w:r w:rsidRPr="0020560F">
        <w:rPr>
          <w:rFonts w:ascii="Times New Roman" w:hAnsi="Times New Roman" w:cs="Times New Roman"/>
          <w:sz w:val="12"/>
          <w:szCs w:val="12"/>
        </w:rPr>
        <w:t>Администрация</w:t>
      </w:r>
    </w:p>
    <w:p w:rsidR="0020560F" w:rsidRPr="0020560F" w:rsidRDefault="0020560F" w:rsidP="0020560F">
      <w:pPr>
        <w:tabs>
          <w:tab w:val="left" w:pos="0"/>
        </w:tabs>
        <w:spacing w:after="0" w:line="240" w:lineRule="auto"/>
        <w:ind w:firstLine="284"/>
        <w:jc w:val="center"/>
        <w:rPr>
          <w:rFonts w:ascii="Times New Roman" w:hAnsi="Times New Roman" w:cs="Times New Roman"/>
          <w:sz w:val="12"/>
          <w:szCs w:val="12"/>
        </w:rPr>
      </w:pPr>
      <w:r w:rsidRPr="0020560F">
        <w:rPr>
          <w:rFonts w:ascii="Times New Roman" w:hAnsi="Times New Roman" w:cs="Times New Roman"/>
          <w:sz w:val="12"/>
          <w:szCs w:val="12"/>
        </w:rPr>
        <w:t>сельского поселения Светлодольск</w:t>
      </w:r>
    </w:p>
    <w:p w:rsidR="0020560F" w:rsidRPr="0020560F" w:rsidRDefault="0020560F" w:rsidP="0020560F">
      <w:pPr>
        <w:tabs>
          <w:tab w:val="left" w:pos="0"/>
        </w:tabs>
        <w:spacing w:after="0" w:line="240" w:lineRule="auto"/>
        <w:ind w:firstLine="284"/>
        <w:jc w:val="center"/>
        <w:rPr>
          <w:rFonts w:ascii="Times New Roman" w:hAnsi="Times New Roman" w:cs="Times New Roman"/>
          <w:sz w:val="12"/>
          <w:szCs w:val="12"/>
        </w:rPr>
      </w:pPr>
      <w:r w:rsidRPr="0020560F">
        <w:rPr>
          <w:rFonts w:ascii="Times New Roman" w:hAnsi="Times New Roman" w:cs="Times New Roman"/>
          <w:sz w:val="12"/>
          <w:szCs w:val="12"/>
        </w:rPr>
        <w:t>муниципального района Сергиевский</w:t>
      </w:r>
    </w:p>
    <w:p w:rsidR="0020560F" w:rsidRPr="0020560F" w:rsidRDefault="0020560F" w:rsidP="0020560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0560F" w:rsidRPr="0020560F" w:rsidRDefault="0020560F" w:rsidP="0020560F">
      <w:pPr>
        <w:tabs>
          <w:tab w:val="left" w:pos="0"/>
        </w:tabs>
        <w:spacing w:after="0" w:line="240" w:lineRule="auto"/>
        <w:ind w:firstLine="284"/>
        <w:jc w:val="center"/>
        <w:rPr>
          <w:rFonts w:ascii="Times New Roman" w:hAnsi="Times New Roman" w:cs="Times New Roman"/>
          <w:sz w:val="12"/>
          <w:szCs w:val="12"/>
        </w:rPr>
      </w:pPr>
      <w:r w:rsidRPr="0020560F">
        <w:rPr>
          <w:rFonts w:ascii="Times New Roman" w:hAnsi="Times New Roman" w:cs="Times New Roman"/>
          <w:sz w:val="12"/>
          <w:szCs w:val="12"/>
        </w:rPr>
        <w:t>ПОСТАНОВЛЕНИЕ</w:t>
      </w:r>
    </w:p>
    <w:p w:rsidR="0020560F" w:rsidRPr="0020560F" w:rsidRDefault="0020560F" w:rsidP="0020560F">
      <w:pPr>
        <w:tabs>
          <w:tab w:val="left" w:pos="0"/>
        </w:tabs>
        <w:spacing w:after="0" w:line="240" w:lineRule="auto"/>
        <w:ind w:firstLine="284"/>
        <w:jc w:val="both"/>
        <w:rPr>
          <w:rFonts w:ascii="Times New Roman" w:hAnsi="Times New Roman" w:cs="Times New Roman"/>
          <w:sz w:val="12"/>
          <w:szCs w:val="12"/>
        </w:rPr>
      </w:pPr>
      <w:r w:rsidRPr="0020560F">
        <w:rPr>
          <w:rFonts w:ascii="Times New Roman" w:hAnsi="Times New Roman" w:cs="Times New Roman"/>
          <w:sz w:val="12"/>
          <w:szCs w:val="12"/>
        </w:rPr>
        <w:t xml:space="preserve"> </w:t>
      </w:r>
      <w:r>
        <w:rPr>
          <w:rFonts w:ascii="Times New Roman" w:hAnsi="Times New Roman" w:cs="Times New Roman"/>
          <w:sz w:val="12"/>
          <w:szCs w:val="12"/>
        </w:rPr>
        <w:t>«09» декабря 2021 г.                                                                                                                                                                                                     №68</w:t>
      </w:r>
    </w:p>
    <w:p w:rsidR="0020560F" w:rsidRPr="0020560F" w:rsidRDefault="0020560F" w:rsidP="0020560F">
      <w:pPr>
        <w:tabs>
          <w:tab w:val="left" w:pos="0"/>
        </w:tabs>
        <w:spacing w:after="0" w:line="240" w:lineRule="auto"/>
        <w:ind w:firstLine="284"/>
        <w:jc w:val="center"/>
        <w:rPr>
          <w:rFonts w:ascii="Times New Roman" w:hAnsi="Times New Roman" w:cs="Times New Roman"/>
          <w:sz w:val="12"/>
          <w:szCs w:val="12"/>
        </w:rPr>
      </w:pPr>
      <w:r w:rsidRPr="0020560F">
        <w:rPr>
          <w:rFonts w:ascii="Times New Roman" w:hAnsi="Times New Roman" w:cs="Times New Roman"/>
          <w:sz w:val="12"/>
          <w:szCs w:val="12"/>
        </w:rPr>
        <w:t>О признании утратившим силу постановления администрации сельского поселения Светлодольск муниципального района</w:t>
      </w:r>
      <w:r>
        <w:rPr>
          <w:rFonts w:ascii="Times New Roman" w:hAnsi="Times New Roman" w:cs="Times New Roman"/>
          <w:sz w:val="12"/>
          <w:szCs w:val="12"/>
        </w:rPr>
        <w:t xml:space="preserve"> Сергиевский №29 от 22.07.2020</w:t>
      </w:r>
      <w:r w:rsidRPr="0020560F">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Светлодольск муниципального района Сергиевский Самарской области»</w:t>
      </w:r>
    </w:p>
    <w:p w:rsidR="0020560F" w:rsidRPr="0020560F" w:rsidRDefault="0020560F" w:rsidP="0020560F">
      <w:pPr>
        <w:tabs>
          <w:tab w:val="left" w:pos="0"/>
        </w:tabs>
        <w:spacing w:after="0" w:line="240" w:lineRule="auto"/>
        <w:ind w:firstLine="284"/>
        <w:jc w:val="both"/>
        <w:rPr>
          <w:rFonts w:ascii="Times New Roman" w:hAnsi="Times New Roman" w:cs="Times New Roman"/>
          <w:sz w:val="12"/>
          <w:szCs w:val="12"/>
        </w:rPr>
      </w:pPr>
      <w:proofErr w:type="gramStart"/>
      <w:r w:rsidRPr="0020560F">
        <w:rPr>
          <w:rFonts w:ascii="Times New Roman"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в целях приведения нормативно-правовых актов сельского поселения Светлодольск муниципального района Сергиевский в соответствии с Федеральным законом от 31.07.2020 г. №248 «О государственном контроле (надзоре) и муниципальном контроле в Российской Федерации», администрация сельского поселения Светлодольск</w:t>
      </w:r>
      <w:proofErr w:type="gramEnd"/>
      <w:r w:rsidRPr="0020560F">
        <w:rPr>
          <w:rFonts w:ascii="Times New Roman" w:hAnsi="Times New Roman" w:cs="Times New Roman"/>
          <w:sz w:val="12"/>
          <w:szCs w:val="12"/>
        </w:rPr>
        <w:t xml:space="preserve"> му</w:t>
      </w:r>
      <w:r>
        <w:rPr>
          <w:rFonts w:ascii="Times New Roman" w:hAnsi="Times New Roman" w:cs="Times New Roman"/>
          <w:sz w:val="12"/>
          <w:szCs w:val="12"/>
        </w:rPr>
        <w:t>ниципального района Сергиевский</w:t>
      </w:r>
    </w:p>
    <w:p w:rsidR="0020560F" w:rsidRPr="0020560F" w:rsidRDefault="0020560F" w:rsidP="002056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0560F" w:rsidRPr="0020560F" w:rsidRDefault="0020560F" w:rsidP="002056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0560F">
        <w:rPr>
          <w:rFonts w:ascii="Times New Roman" w:hAnsi="Times New Roman" w:cs="Times New Roman"/>
          <w:sz w:val="12"/>
          <w:szCs w:val="12"/>
        </w:rPr>
        <w:t>Признать утратившим силу постановление администрации сельского поселения Светлодольск муни</w:t>
      </w:r>
      <w:r>
        <w:rPr>
          <w:rFonts w:ascii="Times New Roman" w:hAnsi="Times New Roman" w:cs="Times New Roman"/>
          <w:sz w:val="12"/>
          <w:szCs w:val="12"/>
        </w:rPr>
        <w:t>ципального района Сергиевский №</w:t>
      </w:r>
      <w:r w:rsidRPr="0020560F">
        <w:rPr>
          <w:rFonts w:ascii="Times New Roman" w:hAnsi="Times New Roman" w:cs="Times New Roman"/>
          <w:sz w:val="12"/>
          <w:szCs w:val="12"/>
        </w:rPr>
        <w:t>29 от 22.07.2020г.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Светлодольск муниципального района Сергиевский Самарской области».</w:t>
      </w:r>
    </w:p>
    <w:p w:rsidR="0020560F" w:rsidRPr="0020560F" w:rsidRDefault="0020560F" w:rsidP="0020560F">
      <w:pPr>
        <w:tabs>
          <w:tab w:val="left" w:pos="0"/>
        </w:tabs>
        <w:spacing w:after="0" w:line="240" w:lineRule="auto"/>
        <w:ind w:firstLine="284"/>
        <w:jc w:val="both"/>
        <w:rPr>
          <w:rFonts w:ascii="Times New Roman" w:hAnsi="Times New Roman" w:cs="Times New Roman"/>
          <w:sz w:val="12"/>
          <w:szCs w:val="12"/>
        </w:rPr>
      </w:pPr>
      <w:r w:rsidRPr="0020560F">
        <w:rPr>
          <w:rFonts w:ascii="Times New Roman" w:hAnsi="Times New Roman" w:cs="Times New Roman"/>
          <w:sz w:val="12"/>
          <w:szCs w:val="12"/>
        </w:rPr>
        <w:t>2. Опубликовать настоящее постановление в газете «Сергиевский вестник».</w:t>
      </w:r>
    </w:p>
    <w:p w:rsidR="0020560F" w:rsidRPr="0020560F" w:rsidRDefault="0020560F" w:rsidP="0020560F">
      <w:pPr>
        <w:tabs>
          <w:tab w:val="left" w:pos="0"/>
        </w:tabs>
        <w:spacing w:after="0" w:line="240" w:lineRule="auto"/>
        <w:ind w:firstLine="284"/>
        <w:jc w:val="both"/>
        <w:rPr>
          <w:rFonts w:ascii="Times New Roman" w:hAnsi="Times New Roman" w:cs="Times New Roman"/>
          <w:sz w:val="12"/>
          <w:szCs w:val="12"/>
        </w:rPr>
      </w:pPr>
      <w:r w:rsidRPr="0020560F">
        <w:rPr>
          <w:rFonts w:ascii="Times New Roman" w:hAnsi="Times New Roman" w:cs="Times New Roman"/>
          <w:sz w:val="12"/>
          <w:szCs w:val="12"/>
        </w:rPr>
        <w:t>3. Настоящее постановление вступает в силу со дня его официального опубликования.</w:t>
      </w:r>
    </w:p>
    <w:p w:rsidR="0020560F" w:rsidRPr="0020560F" w:rsidRDefault="0020560F" w:rsidP="0020560F">
      <w:pPr>
        <w:tabs>
          <w:tab w:val="left" w:pos="0"/>
        </w:tabs>
        <w:spacing w:after="0" w:line="240" w:lineRule="auto"/>
        <w:ind w:firstLine="284"/>
        <w:jc w:val="both"/>
        <w:rPr>
          <w:rFonts w:ascii="Times New Roman" w:hAnsi="Times New Roman" w:cs="Times New Roman"/>
          <w:sz w:val="12"/>
          <w:szCs w:val="12"/>
        </w:rPr>
      </w:pPr>
      <w:r w:rsidRPr="0020560F">
        <w:rPr>
          <w:rFonts w:ascii="Times New Roman" w:hAnsi="Times New Roman" w:cs="Times New Roman"/>
          <w:sz w:val="12"/>
          <w:szCs w:val="12"/>
        </w:rPr>
        <w:t xml:space="preserve">4. </w:t>
      </w:r>
      <w:proofErr w:type="gramStart"/>
      <w:r w:rsidRPr="0020560F">
        <w:rPr>
          <w:rFonts w:ascii="Times New Roman" w:hAnsi="Times New Roman" w:cs="Times New Roman"/>
          <w:sz w:val="12"/>
          <w:szCs w:val="12"/>
        </w:rPr>
        <w:t>Контроль за</w:t>
      </w:r>
      <w:proofErr w:type="gramEnd"/>
      <w:r w:rsidRPr="0020560F">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20560F" w:rsidRPr="0020560F" w:rsidRDefault="0020560F" w:rsidP="0020560F">
      <w:pPr>
        <w:tabs>
          <w:tab w:val="left" w:pos="0"/>
        </w:tabs>
        <w:spacing w:after="0" w:line="240" w:lineRule="auto"/>
        <w:ind w:firstLine="284"/>
        <w:jc w:val="right"/>
        <w:rPr>
          <w:rFonts w:ascii="Times New Roman" w:hAnsi="Times New Roman" w:cs="Times New Roman"/>
          <w:sz w:val="12"/>
          <w:szCs w:val="12"/>
        </w:rPr>
      </w:pPr>
      <w:r w:rsidRPr="0020560F">
        <w:rPr>
          <w:rFonts w:ascii="Times New Roman" w:hAnsi="Times New Roman" w:cs="Times New Roman"/>
          <w:sz w:val="12"/>
          <w:szCs w:val="12"/>
        </w:rPr>
        <w:t xml:space="preserve">Глава сельского поселения Светлодольск </w:t>
      </w:r>
    </w:p>
    <w:p w:rsidR="0020560F" w:rsidRDefault="0020560F" w:rsidP="0020560F">
      <w:pPr>
        <w:tabs>
          <w:tab w:val="left" w:pos="0"/>
        </w:tabs>
        <w:spacing w:after="0" w:line="240" w:lineRule="auto"/>
        <w:ind w:firstLine="284"/>
        <w:jc w:val="right"/>
        <w:rPr>
          <w:rFonts w:ascii="Times New Roman" w:hAnsi="Times New Roman" w:cs="Times New Roman"/>
          <w:sz w:val="12"/>
          <w:szCs w:val="12"/>
        </w:rPr>
      </w:pPr>
      <w:r w:rsidRPr="0020560F">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r w:rsidRPr="0020560F">
        <w:rPr>
          <w:rFonts w:ascii="Times New Roman" w:hAnsi="Times New Roman" w:cs="Times New Roman"/>
          <w:sz w:val="12"/>
          <w:szCs w:val="12"/>
        </w:rPr>
        <w:t xml:space="preserve">     </w:t>
      </w:r>
    </w:p>
    <w:p w:rsidR="0020560F" w:rsidRDefault="0020560F" w:rsidP="0020560F">
      <w:pPr>
        <w:tabs>
          <w:tab w:val="left" w:pos="0"/>
        </w:tabs>
        <w:spacing w:after="0" w:line="240" w:lineRule="auto"/>
        <w:ind w:firstLine="284"/>
        <w:jc w:val="right"/>
        <w:rPr>
          <w:rFonts w:ascii="Times New Roman" w:hAnsi="Times New Roman" w:cs="Times New Roman"/>
          <w:sz w:val="12"/>
          <w:szCs w:val="12"/>
        </w:rPr>
      </w:pPr>
      <w:r w:rsidRPr="0020560F">
        <w:rPr>
          <w:rFonts w:ascii="Times New Roman" w:hAnsi="Times New Roman" w:cs="Times New Roman"/>
          <w:sz w:val="12"/>
          <w:szCs w:val="12"/>
        </w:rPr>
        <w:t xml:space="preserve">                                    </w:t>
      </w:r>
      <w:proofErr w:type="spellStart"/>
      <w:r w:rsidRPr="0020560F">
        <w:rPr>
          <w:rFonts w:ascii="Times New Roman" w:hAnsi="Times New Roman" w:cs="Times New Roman"/>
          <w:sz w:val="12"/>
          <w:szCs w:val="12"/>
        </w:rPr>
        <w:t>Н.В.Андрюхин</w:t>
      </w:r>
      <w:proofErr w:type="spellEnd"/>
    </w:p>
    <w:p w:rsidR="00C71189" w:rsidRPr="00C71189" w:rsidRDefault="00C71189" w:rsidP="00C71189">
      <w:pPr>
        <w:tabs>
          <w:tab w:val="left" w:pos="0"/>
        </w:tabs>
        <w:spacing w:after="0" w:line="240" w:lineRule="auto"/>
        <w:ind w:firstLine="284"/>
        <w:jc w:val="center"/>
        <w:rPr>
          <w:rFonts w:ascii="Times New Roman" w:hAnsi="Times New Roman" w:cs="Times New Roman"/>
          <w:sz w:val="12"/>
          <w:szCs w:val="12"/>
        </w:rPr>
      </w:pPr>
      <w:r w:rsidRPr="00C71189">
        <w:rPr>
          <w:rFonts w:ascii="Times New Roman" w:hAnsi="Times New Roman" w:cs="Times New Roman"/>
          <w:sz w:val="12"/>
          <w:szCs w:val="12"/>
        </w:rPr>
        <w:t>ГЛАВА</w:t>
      </w:r>
    </w:p>
    <w:p w:rsidR="00C71189" w:rsidRPr="00C71189" w:rsidRDefault="00C71189" w:rsidP="00C71189">
      <w:pPr>
        <w:tabs>
          <w:tab w:val="left" w:pos="0"/>
        </w:tabs>
        <w:spacing w:after="0" w:line="240" w:lineRule="auto"/>
        <w:ind w:firstLine="284"/>
        <w:jc w:val="center"/>
        <w:rPr>
          <w:rFonts w:ascii="Times New Roman" w:hAnsi="Times New Roman" w:cs="Times New Roman"/>
          <w:sz w:val="12"/>
          <w:szCs w:val="12"/>
        </w:rPr>
      </w:pPr>
      <w:r w:rsidRPr="00C71189">
        <w:rPr>
          <w:rFonts w:ascii="Times New Roman" w:hAnsi="Times New Roman" w:cs="Times New Roman"/>
          <w:sz w:val="12"/>
          <w:szCs w:val="12"/>
        </w:rPr>
        <w:t>СЕЛЬСКОГО ПОСЕЛЕНИЯ СВЕТЛОДОЛЬСК</w:t>
      </w:r>
    </w:p>
    <w:p w:rsidR="00C71189" w:rsidRPr="00C71189" w:rsidRDefault="00C71189" w:rsidP="00C71189">
      <w:pPr>
        <w:tabs>
          <w:tab w:val="left" w:pos="0"/>
        </w:tabs>
        <w:spacing w:after="0" w:line="240" w:lineRule="auto"/>
        <w:ind w:firstLine="284"/>
        <w:jc w:val="center"/>
        <w:rPr>
          <w:rFonts w:ascii="Times New Roman" w:hAnsi="Times New Roman" w:cs="Times New Roman"/>
          <w:sz w:val="12"/>
          <w:szCs w:val="12"/>
        </w:rPr>
      </w:pPr>
      <w:r w:rsidRPr="00C71189">
        <w:rPr>
          <w:rFonts w:ascii="Times New Roman" w:hAnsi="Times New Roman" w:cs="Times New Roman"/>
          <w:sz w:val="12"/>
          <w:szCs w:val="12"/>
        </w:rPr>
        <w:t>МУНИЦИПАЛЬНОГО РАЙОНА СЕРГИЕВСКИЙ</w:t>
      </w:r>
    </w:p>
    <w:p w:rsidR="00C71189" w:rsidRPr="00C71189" w:rsidRDefault="00C71189" w:rsidP="00C71189">
      <w:pPr>
        <w:tabs>
          <w:tab w:val="left" w:pos="0"/>
        </w:tabs>
        <w:spacing w:after="0" w:line="240" w:lineRule="auto"/>
        <w:ind w:firstLine="284"/>
        <w:jc w:val="center"/>
        <w:rPr>
          <w:rFonts w:ascii="Times New Roman" w:hAnsi="Times New Roman" w:cs="Times New Roman"/>
          <w:sz w:val="12"/>
          <w:szCs w:val="12"/>
        </w:rPr>
      </w:pPr>
      <w:r w:rsidRPr="00C71189">
        <w:rPr>
          <w:rFonts w:ascii="Times New Roman" w:hAnsi="Times New Roman" w:cs="Times New Roman"/>
          <w:sz w:val="12"/>
          <w:szCs w:val="12"/>
        </w:rPr>
        <w:t>САМАРСК</w:t>
      </w:r>
      <w:r>
        <w:rPr>
          <w:rFonts w:ascii="Times New Roman" w:hAnsi="Times New Roman" w:cs="Times New Roman"/>
          <w:sz w:val="12"/>
          <w:szCs w:val="12"/>
        </w:rPr>
        <w:t>ОЙ ОБЛАСТИ</w:t>
      </w:r>
    </w:p>
    <w:p w:rsidR="00C71189" w:rsidRPr="00C71189" w:rsidRDefault="00C71189" w:rsidP="00C7118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«17» декабря 2021 года                                                                                                                                                                                            №</w:t>
      </w:r>
      <w:r w:rsidRPr="00C71189">
        <w:rPr>
          <w:rFonts w:ascii="Times New Roman" w:hAnsi="Times New Roman" w:cs="Times New Roman"/>
          <w:sz w:val="12"/>
          <w:szCs w:val="12"/>
        </w:rPr>
        <w:t>11</w:t>
      </w:r>
    </w:p>
    <w:p w:rsidR="00C71189" w:rsidRPr="00C71189" w:rsidRDefault="00C71189" w:rsidP="00C71189">
      <w:pPr>
        <w:tabs>
          <w:tab w:val="left" w:pos="0"/>
        </w:tabs>
        <w:spacing w:after="0" w:line="240" w:lineRule="auto"/>
        <w:ind w:firstLine="284"/>
        <w:jc w:val="center"/>
        <w:rPr>
          <w:rFonts w:ascii="Times New Roman" w:hAnsi="Times New Roman" w:cs="Times New Roman"/>
          <w:sz w:val="12"/>
          <w:szCs w:val="12"/>
        </w:rPr>
      </w:pPr>
      <w:r w:rsidRPr="00C71189">
        <w:rPr>
          <w:rFonts w:ascii="Times New Roman" w:hAnsi="Times New Roman" w:cs="Times New Roman"/>
          <w:sz w:val="12"/>
          <w:szCs w:val="12"/>
        </w:rPr>
        <w:lastRenderedPageBreak/>
        <w:t>О проведении публичных слушаний по проекту межевания территории объекта: «Проект межевания территории в границах территориальной зоны «Ж</w:t>
      </w:r>
      <w:proofErr w:type="gramStart"/>
      <w:r w:rsidRPr="00C71189">
        <w:rPr>
          <w:rFonts w:ascii="Times New Roman" w:hAnsi="Times New Roman" w:cs="Times New Roman"/>
          <w:sz w:val="12"/>
          <w:szCs w:val="12"/>
        </w:rPr>
        <w:t>2</w:t>
      </w:r>
      <w:proofErr w:type="gramEnd"/>
      <w:r w:rsidRPr="00C71189">
        <w:rPr>
          <w:rFonts w:ascii="Times New Roman" w:hAnsi="Times New Roman" w:cs="Times New Roman"/>
          <w:sz w:val="12"/>
          <w:szCs w:val="12"/>
        </w:rPr>
        <w:t xml:space="preserve">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proofErr w:type="gramStart"/>
      <w:r w:rsidRPr="00C71189">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w:t>
      </w:r>
      <w:proofErr w:type="gramEnd"/>
      <w:r w:rsidRPr="00C71189">
        <w:rPr>
          <w:rFonts w:ascii="Times New Roman" w:hAnsi="Times New Roman" w:cs="Times New Roman"/>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01.04.2020 года № 7</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t>1. Провести на территории сельского поселения Светлодольск муниципального района Сергиевский Самарской области публичные слушания по проекту  межевания территории объекта: «Проект межевания территории в границах территориальной зоны «Ж</w:t>
      </w:r>
      <w:proofErr w:type="gramStart"/>
      <w:r w:rsidRPr="00C71189">
        <w:rPr>
          <w:rFonts w:ascii="Times New Roman" w:hAnsi="Times New Roman" w:cs="Times New Roman"/>
          <w:sz w:val="12"/>
          <w:szCs w:val="12"/>
        </w:rPr>
        <w:t>2</w:t>
      </w:r>
      <w:proofErr w:type="gramEnd"/>
      <w:r w:rsidRPr="00C71189">
        <w:rPr>
          <w:rFonts w:ascii="Times New Roman" w:hAnsi="Times New Roman" w:cs="Times New Roman"/>
          <w:sz w:val="12"/>
          <w:szCs w:val="12"/>
        </w:rPr>
        <w:t xml:space="preserve">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 (далее – Объект). </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t>2. Срок проведения публичных слушаний по проекту межевания территории Объекта - с 17 декабря 2021 года по 20 января 2021 года.</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Светлодольск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01.04.2020 года № 7. </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t xml:space="preserve">5. </w:t>
      </w:r>
      <w:proofErr w:type="gramStart"/>
      <w:r w:rsidRPr="00C71189">
        <w:rPr>
          <w:rFonts w:ascii="Times New Roman" w:hAnsi="Times New Roman" w:cs="Times New Roman"/>
          <w:sz w:val="12"/>
          <w:szCs w:val="12"/>
        </w:rPr>
        <w:t>Представление участниками публичных слушаний предложений и замечаний по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01.04.2020 года № 7.</w:t>
      </w:r>
      <w:proofErr w:type="gramEnd"/>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t xml:space="preserve">6. Место проведения публичных слушаний (место </w:t>
      </w:r>
      <w:proofErr w:type="gramStart"/>
      <w:r w:rsidRPr="00C71189">
        <w:rPr>
          <w:rFonts w:ascii="Times New Roman" w:hAnsi="Times New Roman" w:cs="Times New Roman"/>
          <w:sz w:val="12"/>
          <w:szCs w:val="12"/>
        </w:rPr>
        <w:t>проведения экспозиции проекта межевания территории</w:t>
      </w:r>
      <w:proofErr w:type="gramEnd"/>
      <w:r w:rsidRPr="00C71189">
        <w:rPr>
          <w:rFonts w:ascii="Times New Roman" w:hAnsi="Times New Roman" w:cs="Times New Roman"/>
          <w:sz w:val="12"/>
          <w:szCs w:val="12"/>
        </w:rPr>
        <w:t xml:space="preserve"> Объекта) в сельском поселении Светлодольск муниципального района Сергиевский Самарской области: 446550, Самарская область, Сергиевский район, п.</w:t>
      </w:r>
      <w:r>
        <w:rPr>
          <w:rFonts w:ascii="Times New Roman" w:hAnsi="Times New Roman" w:cs="Times New Roman"/>
          <w:sz w:val="12"/>
          <w:szCs w:val="12"/>
        </w:rPr>
        <w:t xml:space="preserve"> </w:t>
      </w:r>
      <w:r w:rsidRPr="00C71189">
        <w:rPr>
          <w:rFonts w:ascii="Times New Roman" w:hAnsi="Times New Roman" w:cs="Times New Roman"/>
          <w:sz w:val="12"/>
          <w:szCs w:val="12"/>
        </w:rPr>
        <w:t>Светлодольск, ул.</w:t>
      </w:r>
      <w:r>
        <w:rPr>
          <w:rFonts w:ascii="Times New Roman" w:hAnsi="Times New Roman" w:cs="Times New Roman"/>
          <w:sz w:val="12"/>
          <w:szCs w:val="12"/>
        </w:rPr>
        <w:t xml:space="preserve"> </w:t>
      </w:r>
      <w:r w:rsidRPr="00C71189">
        <w:rPr>
          <w:rFonts w:ascii="Times New Roman" w:hAnsi="Times New Roman" w:cs="Times New Roman"/>
          <w:sz w:val="12"/>
          <w:szCs w:val="12"/>
        </w:rPr>
        <w:t xml:space="preserve">Полевая, 1. Датой открытия экспозиции является дата </w:t>
      </w:r>
      <w:proofErr w:type="gramStart"/>
      <w:r w:rsidRPr="00C71189">
        <w:rPr>
          <w:rFonts w:ascii="Times New Roman" w:hAnsi="Times New Roman" w:cs="Times New Roman"/>
          <w:sz w:val="12"/>
          <w:szCs w:val="12"/>
        </w:rPr>
        <w:t>опубликования проекта межевания территории Объекта</w:t>
      </w:r>
      <w:proofErr w:type="gramEnd"/>
      <w:r w:rsidRPr="00C71189">
        <w:rPr>
          <w:rFonts w:ascii="Times New Roman" w:hAnsi="Times New Roman" w:cs="Times New Roman"/>
          <w:sz w:val="12"/>
          <w:szCs w:val="12"/>
        </w:rPr>
        <w:t xml:space="preserve">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C71189">
        <w:rPr>
          <w:rFonts w:ascii="Times New Roman" w:hAnsi="Times New Roman" w:cs="Times New Roman"/>
          <w:sz w:val="12"/>
          <w:szCs w:val="12"/>
        </w:rPr>
        <w:t>ГрК</w:t>
      </w:r>
      <w:proofErr w:type="spellEnd"/>
      <w:r w:rsidRPr="00C71189">
        <w:rPr>
          <w:rFonts w:ascii="Times New Roman" w:hAnsi="Times New Roman" w:cs="Times New Roman"/>
          <w:sz w:val="12"/>
          <w:szCs w:val="12"/>
        </w:rPr>
        <w:t xml:space="preserve"> РФ. Посещение экспозиции возможно в рабочие дни с 10.00 до 17.00. Работа </w:t>
      </w:r>
      <w:proofErr w:type="gramStart"/>
      <w:r w:rsidRPr="00C71189">
        <w:rPr>
          <w:rFonts w:ascii="Times New Roman" w:hAnsi="Times New Roman" w:cs="Times New Roman"/>
          <w:sz w:val="12"/>
          <w:szCs w:val="12"/>
        </w:rPr>
        <w:t>экспозиции проекта межевания территории Объекта</w:t>
      </w:r>
      <w:proofErr w:type="gramEnd"/>
      <w:r w:rsidRPr="00C71189">
        <w:rPr>
          <w:rFonts w:ascii="Times New Roman" w:hAnsi="Times New Roman" w:cs="Times New Roman"/>
          <w:sz w:val="12"/>
          <w:szCs w:val="12"/>
        </w:rPr>
        <w:t xml:space="preserve"> завершается за семь дней до окончания срока проведения публичных слушаний, установленного пунктом 2 настоящего Постановления.</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t>7. Собрание участников публичных слушаний по проекту межевания территории Объекта  состоится 23 декабря 2021 года в 14.00 в сельском поселении Светлодольск муниципального района Сергиевский Самарской области по адресу: 446550, Самарская область, Сергиевский район, п.</w:t>
      </w:r>
      <w:r>
        <w:rPr>
          <w:rFonts w:ascii="Times New Roman" w:hAnsi="Times New Roman" w:cs="Times New Roman"/>
          <w:sz w:val="12"/>
          <w:szCs w:val="12"/>
        </w:rPr>
        <w:t xml:space="preserve"> </w:t>
      </w:r>
      <w:r w:rsidRPr="00C71189">
        <w:rPr>
          <w:rFonts w:ascii="Times New Roman" w:hAnsi="Times New Roman" w:cs="Times New Roman"/>
          <w:sz w:val="12"/>
          <w:szCs w:val="12"/>
        </w:rPr>
        <w:t>Светлодольск, ул.</w:t>
      </w:r>
      <w:r>
        <w:rPr>
          <w:rFonts w:ascii="Times New Roman" w:hAnsi="Times New Roman" w:cs="Times New Roman"/>
          <w:sz w:val="12"/>
          <w:szCs w:val="12"/>
        </w:rPr>
        <w:t xml:space="preserve"> </w:t>
      </w:r>
      <w:r w:rsidRPr="00C71189">
        <w:rPr>
          <w:rFonts w:ascii="Times New Roman" w:hAnsi="Times New Roman" w:cs="Times New Roman"/>
          <w:sz w:val="12"/>
          <w:szCs w:val="12"/>
        </w:rPr>
        <w:t xml:space="preserve">Полевая, 1. </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t xml:space="preserve">8. </w:t>
      </w:r>
      <w:proofErr w:type="gramStart"/>
      <w:r w:rsidRPr="00C71189">
        <w:rPr>
          <w:rFonts w:ascii="Times New Roman" w:hAnsi="Times New Roman" w:cs="Times New Roman"/>
          <w:sz w:val="12"/>
          <w:szCs w:val="12"/>
        </w:rPr>
        <w:t>Администрации в целях доведения до населения информации о содержании проекта межевания территории Объекта обеспечить организацию выставок, экспозиций демонстрационных материалов проекта межевания территории Объекта в месте проведения публичных слушаний (проведения экспозиции проекта межевания территории Объекта и в местах проведения собрания участников публичных слушаний по проекту межевания территории Объекта.</w:t>
      </w:r>
      <w:proofErr w:type="gramEnd"/>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t>2) в письменной форме в адрес организатора публичных слушаний;</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71189">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C71189">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прекращается 13.01.2021 года – за семь дней до окончания срока проведения публичных слушаний.</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w:t>
      </w:r>
      <w:proofErr w:type="gramStart"/>
      <w:r w:rsidRPr="00C71189">
        <w:rPr>
          <w:rFonts w:ascii="Times New Roman" w:hAnsi="Times New Roman" w:cs="Times New Roman"/>
          <w:sz w:val="12"/>
          <w:szCs w:val="12"/>
        </w:rPr>
        <w:t>межевания территории Объекта ведущего специалиста Администрации сельского поселения</w:t>
      </w:r>
      <w:proofErr w:type="gramEnd"/>
      <w:r w:rsidRPr="00C71189">
        <w:rPr>
          <w:rFonts w:ascii="Times New Roman" w:hAnsi="Times New Roman" w:cs="Times New Roman"/>
          <w:sz w:val="12"/>
          <w:szCs w:val="12"/>
        </w:rPr>
        <w:t xml:space="preserve"> Светлодольск муниципального района Сергиевский Самарской области  - Маркелову Надежду Даниловну.</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межевания территории Объекта обеспечить:</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t>- официальное опубликование проекта межевания территории Объекта;</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t>- размещение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t>- беспрепятственный доступ к ознакомлению с проектом межевания территории Объекта в здании Администрации сельского поселения Светлодольск (в соответствии с режимом работы Администрации сельского поселения Светлодольск).</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lastRenderedPageBreak/>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Светлодольск муниципального  района Сергиевский, подразделе «Проекты планировки  и межевания территории».</w:t>
      </w:r>
    </w:p>
    <w:p w:rsidR="00C71189" w:rsidRPr="00C71189" w:rsidRDefault="00C71189" w:rsidP="00C71189">
      <w:pPr>
        <w:tabs>
          <w:tab w:val="left" w:pos="0"/>
        </w:tabs>
        <w:spacing w:after="0" w:line="240" w:lineRule="auto"/>
        <w:ind w:firstLine="284"/>
        <w:jc w:val="both"/>
        <w:rPr>
          <w:rFonts w:ascii="Times New Roman" w:hAnsi="Times New Roman" w:cs="Times New Roman"/>
          <w:sz w:val="12"/>
          <w:szCs w:val="12"/>
        </w:rPr>
      </w:pPr>
      <w:r w:rsidRPr="00C71189">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C71189" w:rsidRPr="00C71189" w:rsidRDefault="00C71189" w:rsidP="00C71189">
      <w:pPr>
        <w:tabs>
          <w:tab w:val="left" w:pos="0"/>
        </w:tabs>
        <w:spacing w:after="0" w:line="240" w:lineRule="auto"/>
        <w:ind w:firstLine="284"/>
        <w:jc w:val="right"/>
        <w:rPr>
          <w:rFonts w:ascii="Times New Roman" w:hAnsi="Times New Roman" w:cs="Times New Roman"/>
          <w:sz w:val="12"/>
          <w:szCs w:val="12"/>
        </w:rPr>
      </w:pPr>
      <w:r w:rsidRPr="00C71189">
        <w:rPr>
          <w:rFonts w:ascii="Times New Roman" w:hAnsi="Times New Roman" w:cs="Times New Roman"/>
          <w:sz w:val="12"/>
          <w:szCs w:val="12"/>
        </w:rPr>
        <w:t>Глава сельского поселения Светлодольск</w:t>
      </w:r>
    </w:p>
    <w:p w:rsidR="00C71189" w:rsidRPr="00C71189" w:rsidRDefault="00C71189" w:rsidP="00C71189">
      <w:pPr>
        <w:tabs>
          <w:tab w:val="left" w:pos="0"/>
        </w:tabs>
        <w:spacing w:after="0" w:line="240" w:lineRule="auto"/>
        <w:ind w:firstLine="284"/>
        <w:jc w:val="right"/>
        <w:rPr>
          <w:rFonts w:ascii="Times New Roman" w:hAnsi="Times New Roman" w:cs="Times New Roman"/>
          <w:sz w:val="12"/>
          <w:szCs w:val="12"/>
        </w:rPr>
      </w:pPr>
      <w:r w:rsidRPr="00C71189">
        <w:rPr>
          <w:rFonts w:ascii="Times New Roman" w:hAnsi="Times New Roman" w:cs="Times New Roman"/>
          <w:sz w:val="12"/>
          <w:szCs w:val="12"/>
        </w:rPr>
        <w:t>муниципального района Сергиевский</w:t>
      </w:r>
    </w:p>
    <w:p w:rsidR="00C71189" w:rsidRDefault="00C71189" w:rsidP="00C7118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C71189">
        <w:rPr>
          <w:rFonts w:ascii="Times New Roman" w:hAnsi="Times New Roman" w:cs="Times New Roman"/>
          <w:sz w:val="12"/>
          <w:szCs w:val="12"/>
        </w:rPr>
        <w:t xml:space="preserve">  </w:t>
      </w:r>
    </w:p>
    <w:p w:rsidR="00C71189" w:rsidRDefault="00C71189" w:rsidP="00C71189">
      <w:pPr>
        <w:tabs>
          <w:tab w:val="left" w:pos="0"/>
        </w:tabs>
        <w:spacing w:after="0" w:line="240" w:lineRule="auto"/>
        <w:ind w:firstLine="284"/>
        <w:jc w:val="right"/>
        <w:rPr>
          <w:rFonts w:ascii="Times New Roman" w:hAnsi="Times New Roman" w:cs="Times New Roman"/>
          <w:sz w:val="12"/>
          <w:szCs w:val="12"/>
        </w:rPr>
      </w:pPr>
      <w:r w:rsidRPr="00C71189">
        <w:rPr>
          <w:rFonts w:ascii="Times New Roman" w:hAnsi="Times New Roman" w:cs="Times New Roman"/>
          <w:sz w:val="12"/>
          <w:szCs w:val="12"/>
        </w:rPr>
        <w:t xml:space="preserve">                                     </w:t>
      </w:r>
      <w:proofErr w:type="spellStart"/>
      <w:r w:rsidRPr="00C71189">
        <w:rPr>
          <w:rFonts w:ascii="Times New Roman" w:hAnsi="Times New Roman" w:cs="Times New Roman"/>
          <w:sz w:val="12"/>
          <w:szCs w:val="12"/>
        </w:rPr>
        <w:t>Н.В.Андрюхин</w:t>
      </w:r>
      <w:proofErr w:type="spellEnd"/>
    </w:p>
    <w:p w:rsidR="00487364" w:rsidRPr="00487364" w:rsidRDefault="00487364" w:rsidP="00487364">
      <w:pPr>
        <w:tabs>
          <w:tab w:val="left" w:pos="0"/>
        </w:tabs>
        <w:spacing w:after="0" w:line="240" w:lineRule="auto"/>
        <w:ind w:firstLine="284"/>
        <w:jc w:val="center"/>
        <w:rPr>
          <w:rFonts w:ascii="Times New Roman" w:hAnsi="Times New Roman" w:cs="Times New Roman"/>
          <w:sz w:val="12"/>
          <w:szCs w:val="12"/>
        </w:rPr>
      </w:pPr>
      <w:r w:rsidRPr="00487364">
        <w:rPr>
          <w:rFonts w:ascii="Times New Roman" w:hAnsi="Times New Roman" w:cs="Times New Roman"/>
          <w:sz w:val="12"/>
          <w:szCs w:val="12"/>
        </w:rPr>
        <w:t>Администрация</w:t>
      </w:r>
    </w:p>
    <w:p w:rsidR="00487364" w:rsidRPr="00487364" w:rsidRDefault="00487364" w:rsidP="00487364">
      <w:pPr>
        <w:tabs>
          <w:tab w:val="left" w:pos="0"/>
        </w:tabs>
        <w:spacing w:after="0" w:line="240" w:lineRule="auto"/>
        <w:ind w:firstLine="284"/>
        <w:jc w:val="center"/>
        <w:rPr>
          <w:rFonts w:ascii="Times New Roman" w:hAnsi="Times New Roman" w:cs="Times New Roman"/>
          <w:sz w:val="12"/>
          <w:szCs w:val="12"/>
        </w:rPr>
      </w:pPr>
      <w:r w:rsidRPr="00487364">
        <w:rPr>
          <w:rFonts w:ascii="Times New Roman" w:hAnsi="Times New Roman" w:cs="Times New Roman"/>
          <w:sz w:val="12"/>
          <w:szCs w:val="12"/>
        </w:rPr>
        <w:t>сельского поселения Сергиевск</w:t>
      </w:r>
    </w:p>
    <w:p w:rsidR="00487364" w:rsidRPr="00487364" w:rsidRDefault="00487364" w:rsidP="00487364">
      <w:pPr>
        <w:tabs>
          <w:tab w:val="left" w:pos="0"/>
        </w:tabs>
        <w:spacing w:after="0" w:line="240" w:lineRule="auto"/>
        <w:ind w:firstLine="284"/>
        <w:jc w:val="center"/>
        <w:rPr>
          <w:rFonts w:ascii="Times New Roman" w:hAnsi="Times New Roman" w:cs="Times New Roman"/>
          <w:sz w:val="12"/>
          <w:szCs w:val="12"/>
        </w:rPr>
      </w:pPr>
      <w:r w:rsidRPr="00487364">
        <w:rPr>
          <w:rFonts w:ascii="Times New Roman" w:hAnsi="Times New Roman" w:cs="Times New Roman"/>
          <w:sz w:val="12"/>
          <w:szCs w:val="12"/>
        </w:rPr>
        <w:t>муниципального района Сергиевский</w:t>
      </w:r>
    </w:p>
    <w:p w:rsidR="00487364" w:rsidRPr="00487364" w:rsidRDefault="00487364" w:rsidP="0048736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87364" w:rsidRPr="00487364" w:rsidRDefault="00487364" w:rsidP="0048736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87364" w:rsidRPr="00487364" w:rsidRDefault="00487364" w:rsidP="004873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«09» декабря  2021 г.                                                                                                                                                                                                    №82</w:t>
      </w:r>
    </w:p>
    <w:p w:rsidR="00487364" w:rsidRPr="00487364" w:rsidRDefault="00487364" w:rsidP="00487364">
      <w:pPr>
        <w:tabs>
          <w:tab w:val="left" w:pos="0"/>
        </w:tabs>
        <w:spacing w:after="0" w:line="240" w:lineRule="auto"/>
        <w:ind w:firstLine="284"/>
        <w:jc w:val="center"/>
        <w:rPr>
          <w:rFonts w:ascii="Times New Roman" w:hAnsi="Times New Roman" w:cs="Times New Roman"/>
          <w:sz w:val="12"/>
          <w:szCs w:val="12"/>
        </w:rPr>
      </w:pPr>
      <w:r w:rsidRPr="00487364">
        <w:rPr>
          <w:rFonts w:ascii="Times New Roman" w:hAnsi="Times New Roman" w:cs="Times New Roman"/>
          <w:sz w:val="12"/>
          <w:szCs w:val="12"/>
        </w:rPr>
        <w:t>О признании утратившим силу постановления администрации сельского поселения Сергиевск  муниципального райо</w:t>
      </w:r>
      <w:r>
        <w:rPr>
          <w:rFonts w:ascii="Times New Roman" w:hAnsi="Times New Roman" w:cs="Times New Roman"/>
          <w:sz w:val="12"/>
          <w:szCs w:val="12"/>
        </w:rPr>
        <w:t>на Сергиевский№52 от 22.07.2020</w:t>
      </w:r>
      <w:r w:rsidRPr="00487364">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Сергиевск  муниципального района Сергиевский Самарской области»</w:t>
      </w:r>
    </w:p>
    <w:p w:rsidR="00487364" w:rsidRPr="00487364" w:rsidRDefault="00487364" w:rsidP="00487364">
      <w:pPr>
        <w:tabs>
          <w:tab w:val="left" w:pos="0"/>
        </w:tabs>
        <w:spacing w:after="0" w:line="240" w:lineRule="auto"/>
        <w:ind w:firstLine="284"/>
        <w:jc w:val="both"/>
        <w:rPr>
          <w:rFonts w:ascii="Times New Roman" w:hAnsi="Times New Roman" w:cs="Times New Roman"/>
          <w:sz w:val="12"/>
          <w:szCs w:val="12"/>
        </w:rPr>
      </w:pPr>
      <w:proofErr w:type="gramStart"/>
      <w:r w:rsidRPr="00487364">
        <w:rPr>
          <w:rFonts w:ascii="Times New Roman"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в целях приведения нормативно-правовых актов сельского поселения Сергиевск муниципального района Сергиевский в соответствии с Федеральным законом от 31.07.2020 г. №248 «О государственном контроле (надзоре) и муниципальном контроле в Российской Федерации», администрация сельского поселения Сергиевск</w:t>
      </w:r>
      <w:proofErr w:type="gramEnd"/>
      <w:r w:rsidRPr="00487364">
        <w:rPr>
          <w:rFonts w:ascii="Times New Roman" w:hAnsi="Times New Roman" w:cs="Times New Roman"/>
          <w:sz w:val="12"/>
          <w:szCs w:val="12"/>
        </w:rPr>
        <w:t xml:space="preserve"> му</w:t>
      </w:r>
      <w:r>
        <w:rPr>
          <w:rFonts w:ascii="Times New Roman" w:hAnsi="Times New Roman" w:cs="Times New Roman"/>
          <w:sz w:val="12"/>
          <w:szCs w:val="12"/>
        </w:rPr>
        <w:t>ниципального района Сергиевский</w:t>
      </w:r>
    </w:p>
    <w:p w:rsidR="00487364" w:rsidRPr="00487364" w:rsidRDefault="00487364" w:rsidP="004873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487364" w:rsidRPr="00487364" w:rsidRDefault="00487364" w:rsidP="004873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87364">
        <w:rPr>
          <w:rFonts w:ascii="Times New Roman" w:hAnsi="Times New Roman" w:cs="Times New Roman"/>
          <w:sz w:val="12"/>
          <w:szCs w:val="12"/>
        </w:rPr>
        <w:t>Признать утратившим силу постановление администрации сельского поселения Сергиевск  муниципального района Сергиевский №52 от 22.07.2020</w:t>
      </w:r>
      <w:r>
        <w:rPr>
          <w:rFonts w:ascii="Times New Roman" w:hAnsi="Times New Roman" w:cs="Times New Roman"/>
          <w:sz w:val="12"/>
          <w:szCs w:val="12"/>
        </w:rPr>
        <w:t>г</w:t>
      </w:r>
      <w:r w:rsidRPr="00487364">
        <w:rPr>
          <w:rFonts w:ascii="Times New Roman" w:hAnsi="Times New Roman" w:cs="Times New Roman"/>
          <w:sz w:val="12"/>
          <w:szCs w:val="12"/>
        </w:rPr>
        <w:t>.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Сергиевск муниципального района Сергиевский Самарской области».</w:t>
      </w:r>
    </w:p>
    <w:p w:rsidR="00487364" w:rsidRPr="00487364" w:rsidRDefault="00487364" w:rsidP="00487364">
      <w:pPr>
        <w:tabs>
          <w:tab w:val="left" w:pos="0"/>
        </w:tabs>
        <w:spacing w:after="0" w:line="240" w:lineRule="auto"/>
        <w:ind w:firstLine="284"/>
        <w:jc w:val="both"/>
        <w:rPr>
          <w:rFonts w:ascii="Times New Roman" w:hAnsi="Times New Roman" w:cs="Times New Roman"/>
          <w:sz w:val="12"/>
          <w:szCs w:val="12"/>
        </w:rPr>
      </w:pPr>
      <w:r w:rsidRPr="00487364">
        <w:rPr>
          <w:rFonts w:ascii="Times New Roman" w:hAnsi="Times New Roman" w:cs="Times New Roman"/>
          <w:sz w:val="12"/>
          <w:szCs w:val="12"/>
        </w:rPr>
        <w:t>2. Опубликовать настоящее постановление в газете «Сергиевский вестник».</w:t>
      </w:r>
    </w:p>
    <w:p w:rsidR="00487364" w:rsidRPr="00487364" w:rsidRDefault="00487364" w:rsidP="00487364">
      <w:pPr>
        <w:tabs>
          <w:tab w:val="left" w:pos="0"/>
        </w:tabs>
        <w:spacing w:after="0" w:line="240" w:lineRule="auto"/>
        <w:ind w:firstLine="284"/>
        <w:jc w:val="both"/>
        <w:rPr>
          <w:rFonts w:ascii="Times New Roman" w:hAnsi="Times New Roman" w:cs="Times New Roman"/>
          <w:sz w:val="12"/>
          <w:szCs w:val="12"/>
        </w:rPr>
      </w:pPr>
      <w:r w:rsidRPr="00487364">
        <w:rPr>
          <w:rFonts w:ascii="Times New Roman" w:hAnsi="Times New Roman" w:cs="Times New Roman"/>
          <w:sz w:val="12"/>
          <w:szCs w:val="12"/>
        </w:rPr>
        <w:t>3. Настоящее постановление вступает в силу со дня его официального опубликования.</w:t>
      </w:r>
    </w:p>
    <w:p w:rsidR="00487364" w:rsidRPr="00487364" w:rsidRDefault="00487364" w:rsidP="00487364">
      <w:pPr>
        <w:tabs>
          <w:tab w:val="left" w:pos="0"/>
        </w:tabs>
        <w:spacing w:after="0" w:line="240" w:lineRule="auto"/>
        <w:ind w:firstLine="284"/>
        <w:jc w:val="both"/>
        <w:rPr>
          <w:rFonts w:ascii="Times New Roman" w:hAnsi="Times New Roman" w:cs="Times New Roman"/>
          <w:sz w:val="12"/>
          <w:szCs w:val="12"/>
        </w:rPr>
      </w:pPr>
      <w:r w:rsidRPr="00487364">
        <w:rPr>
          <w:rFonts w:ascii="Times New Roman" w:hAnsi="Times New Roman" w:cs="Times New Roman"/>
          <w:sz w:val="12"/>
          <w:szCs w:val="12"/>
        </w:rPr>
        <w:t xml:space="preserve">4. </w:t>
      </w:r>
      <w:proofErr w:type="gramStart"/>
      <w:r w:rsidRPr="00487364">
        <w:rPr>
          <w:rFonts w:ascii="Times New Roman" w:hAnsi="Times New Roman" w:cs="Times New Roman"/>
          <w:sz w:val="12"/>
          <w:szCs w:val="12"/>
        </w:rPr>
        <w:t>Контроль за</w:t>
      </w:r>
      <w:proofErr w:type="gramEnd"/>
      <w:r w:rsidRPr="0048736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487364" w:rsidRPr="00487364" w:rsidRDefault="00487364" w:rsidP="00487364">
      <w:pPr>
        <w:tabs>
          <w:tab w:val="left" w:pos="0"/>
        </w:tabs>
        <w:spacing w:after="0" w:line="240" w:lineRule="auto"/>
        <w:ind w:firstLine="284"/>
        <w:jc w:val="right"/>
        <w:rPr>
          <w:rFonts w:ascii="Times New Roman" w:hAnsi="Times New Roman" w:cs="Times New Roman"/>
          <w:sz w:val="12"/>
          <w:szCs w:val="12"/>
        </w:rPr>
      </w:pPr>
      <w:r w:rsidRPr="00487364">
        <w:rPr>
          <w:rFonts w:ascii="Times New Roman" w:hAnsi="Times New Roman" w:cs="Times New Roman"/>
          <w:sz w:val="12"/>
          <w:szCs w:val="12"/>
        </w:rPr>
        <w:t xml:space="preserve">Глава сельского поселения Сергиевск </w:t>
      </w:r>
    </w:p>
    <w:p w:rsidR="00487364" w:rsidRDefault="00487364" w:rsidP="00487364">
      <w:pPr>
        <w:tabs>
          <w:tab w:val="left" w:pos="0"/>
        </w:tabs>
        <w:spacing w:after="0" w:line="240" w:lineRule="auto"/>
        <w:ind w:firstLine="284"/>
        <w:jc w:val="right"/>
        <w:rPr>
          <w:rFonts w:ascii="Times New Roman" w:hAnsi="Times New Roman" w:cs="Times New Roman"/>
          <w:sz w:val="12"/>
          <w:szCs w:val="12"/>
        </w:rPr>
      </w:pPr>
      <w:r w:rsidRPr="00487364">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r w:rsidRPr="00487364">
        <w:rPr>
          <w:rFonts w:ascii="Times New Roman" w:hAnsi="Times New Roman" w:cs="Times New Roman"/>
          <w:sz w:val="12"/>
          <w:szCs w:val="12"/>
        </w:rPr>
        <w:t xml:space="preserve">      </w:t>
      </w:r>
    </w:p>
    <w:p w:rsidR="0020560F" w:rsidRDefault="00487364" w:rsidP="0020560F">
      <w:pPr>
        <w:tabs>
          <w:tab w:val="left" w:pos="0"/>
        </w:tabs>
        <w:spacing w:after="0" w:line="240" w:lineRule="auto"/>
        <w:ind w:firstLine="284"/>
        <w:jc w:val="right"/>
        <w:rPr>
          <w:rFonts w:ascii="Times New Roman" w:hAnsi="Times New Roman" w:cs="Times New Roman"/>
          <w:sz w:val="12"/>
          <w:szCs w:val="12"/>
        </w:rPr>
      </w:pPr>
      <w:r w:rsidRPr="00487364">
        <w:rPr>
          <w:rFonts w:ascii="Times New Roman" w:hAnsi="Times New Roman" w:cs="Times New Roman"/>
          <w:sz w:val="12"/>
          <w:szCs w:val="12"/>
        </w:rPr>
        <w:t xml:space="preserve">                                     М.М. </w:t>
      </w:r>
      <w:proofErr w:type="spellStart"/>
      <w:r w:rsidRPr="00487364">
        <w:rPr>
          <w:rFonts w:ascii="Times New Roman" w:hAnsi="Times New Roman" w:cs="Times New Roman"/>
          <w:sz w:val="12"/>
          <w:szCs w:val="12"/>
        </w:rPr>
        <w:t>Арчибасов</w:t>
      </w:r>
      <w:proofErr w:type="spellEnd"/>
    </w:p>
    <w:p w:rsidR="00487364" w:rsidRPr="00487364" w:rsidRDefault="00487364" w:rsidP="00487364">
      <w:pPr>
        <w:tabs>
          <w:tab w:val="left" w:pos="0"/>
        </w:tabs>
        <w:spacing w:after="0" w:line="240" w:lineRule="auto"/>
        <w:ind w:firstLine="284"/>
        <w:jc w:val="center"/>
        <w:rPr>
          <w:rFonts w:ascii="Times New Roman" w:hAnsi="Times New Roman" w:cs="Times New Roman"/>
          <w:sz w:val="12"/>
          <w:szCs w:val="12"/>
        </w:rPr>
      </w:pPr>
      <w:r w:rsidRPr="00487364">
        <w:rPr>
          <w:rFonts w:ascii="Times New Roman" w:hAnsi="Times New Roman" w:cs="Times New Roman"/>
          <w:sz w:val="12"/>
          <w:szCs w:val="12"/>
        </w:rPr>
        <w:t>Администрация</w:t>
      </w:r>
    </w:p>
    <w:p w:rsidR="00487364" w:rsidRPr="00487364" w:rsidRDefault="00487364" w:rsidP="0048736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87364">
        <w:rPr>
          <w:rFonts w:ascii="Times New Roman" w:hAnsi="Times New Roman" w:cs="Times New Roman"/>
          <w:sz w:val="12"/>
          <w:szCs w:val="12"/>
        </w:rPr>
        <w:t>Серноводск</w:t>
      </w:r>
    </w:p>
    <w:p w:rsidR="00487364" w:rsidRPr="00487364" w:rsidRDefault="00487364" w:rsidP="0048736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87364">
        <w:rPr>
          <w:rFonts w:ascii="Times New Roman" w:hAnsi="Times New Roman" w:cs="Times New Roman"/>
          <w:sz w:val="12"/>
          <w:szCs w:val="12"/>
        </w:rPr>
        <w:t>Сергиевский</w:t>
      </w:r>
    </w:p>
    <w:p w:rsidR="00487364" w:rsidRPr="00487364" w:rsidRDefault="00487364" w:rsidP="00487364">
      <w:pPr>
        <w:tabs>
          <w:tab w:val="left" w:pos="0"/>
        </w:tabs>
        <w:spacing w:after="0" w:line="240" w:lineRule="auto"/>
        <w:ind w:firstLine="284"/>
        <w:jc w:val="center"/>
        <w:rPr>
          <w:rFonts w:ascii="Times New Roman" w:hAnsi="Times New Roman" w:cs="Times New Roman"/>
          <w:sz w:val="12"/>
          <w:szCs w:val="12"/>
        </w:rPr>
      </w:pPr>
      <w:r w:rsidRPr="00487364">
        <w:rPr>
          <w:rFonts w:ascii="Times New Roman" w:hAnsi="Times New Roman" w:cs="Times New Roman"/>
          <w:sz w:val="12"/>
          <w:szCs w:val="12"/>
        </w:rPr>
        <w:t>Самарской области</w:t>
      </w:r>
    </w:p>
    <w:p w:rsidR="00487364" w:rsidRPr="00487364" w:rsidRDefault="00487364" w:rsidP="00487364">
      <w:pPr>
        <w:tabs>
          <w:tab w:val="left" w:pos="0"/>
        </w:tabs>
        <w:spacing w:after="0" w:line="240" w:lineRule="auto"/>
        <w:ind w:firstLine="284"/>
        <w:jc w:val="center"/>
        <w:rPr>
          <w:rFonts w:ascii="Times New Roman" w:hAnsi="Times New Roman" w:cs="Times New Roman"/>
          <w:sz w:val="12"/>
          <w:szCs w:val="12"/>
        </w:rPr>
      </w:pPr>
      <w:r w:rsidRPr="00487364">
        <w:rPr>
          <w:rFonts w:ascii="Times New Roman" w:hAnsi="Times New Roman" w:cs="Times New Roman"/>
          <w:sz w:val="12"/>
          <w:szCs w:val="12"/>
        </w:rPr>
        <w:t>ПОСТАНОВЛЕНИЕ</w:t>
      </w:r>
    </w:p>
    <w:p w:rsidR="00487364" w:rsidRPr="00487364" w:rsidRDefault="00487364" w:rsidP="004873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«09» декабря 2021г.                                                                                                                                                                                                      №54</w:t>
      </w:r>
    </w:p>
    <w:p w:rsidR="00487364" w:rsidRPr="00487364" w:rsidRDefault="00487364" w:rsidP="00487364">
      <w:pPr>
        <w:tabs>
          <w:tab w:val="left" w:pos="0"/>
        </w:tabs>
        <w:spacing w:after="0" w:line="240" w:lineRule="auto"/>
        <w:ind w:firstLine="284"/>
        <w:jc w:val="center"/>
        <w:rPr>
          <w:rFonts w:ascii="Times New Roman" w:hAnsi="Times New Roman" w:cs="Times New Roman"/>
          <w:sz w:val="12"/>
          <w:szCs w:val="12"/>
        </w:rPr>
      </w:pPr>
      <w:r w:rsidRPr="00487364">
        <w:rPr>
          <w:rFonts w:ascii="Times New Roman" w:hAnsi="Times New Roman" w:cs="Times New Roman"/>
          <w:sz w:val="12"/>
          <w:szCs w:val="12"/>
        </w:rPr>
        <w:t>О признании утратившим силу постановления администрации сельского поселения Серноводск муниципального района</w:t>
      </w:r>
      <w:r>
        <w:rPr>
          <w:rFonts w:ascii="Times New Roman" w:hAnsi="Times New Roman" w:cs="Times New Roman"/>
          <w:sz w:val="12"/>
          <w:szCs w:val="12"/>
        </w:rPr>
        <w:t xml:space="preserve"> Сергиевский №33 от 22.07.2020</w:t>
      </w:r>
      <w:r w:rsidRPr="00487364">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Серноводск муниципального района Сергиевский Самарской области»</w:t>
      </w:r>
    </w:p>
    <w:p w:rsidR="00487364" w:rsidRPr="00487364" w:rsidRDefault="00487364" w:rsidP="00487364">
      <w:pPr>
        <w:tabs>
          <w:tab w:val="left" w:pos="0"/>
        </w:tabs>
        <w:spacing w:after="0" w:line="240" w:lineRule="auto"/>
        <w:ind w:firstLine="284"/>
        <w:jc w:val="both"/>
        <w:rPr>
          <w:rFonts w:ascii="Times New Roman" w:hAnsi="Times New Roman" w:cs="Times New Roman"/>
          <w:sz w:val="12"/>
          <w:szCs w:val="12"/>
        </w:rPr>
      </w:pPr>
      <w:proofErr w:type="gramStart"/>
      <w:r w:rsidRPr="00487364">
        <w:rPr>
          <w:rFonts w:ascii="Times New Roman"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в целях приведения нормативно-правовых актов сельского поселения Серноводск муниципального района Сергиевский в соответствии с Федеральным законом от 31.07.2020 г. № 248 «О государственном контроле (надзоре) и муниципальном контроле в Российской Федерации», администрация сельского поселения Серноводск</w:t>
      </w:r>
      <w:proofErr w:type="gramEnd"/>
      <w:r w:rsidRPr="00487364">
        <w:rPr>
          <w:rFonts w:ascii="Times New Roman" w:hAnsi="Times New Roman" w:cs="Times New Roman"/>
          <w:sz w:val="12"/>
          <w:szCs w:val="12"/>
        </w:rPr>
        <w:t xml:space="preserve"> муниципального района Сергиевский</w:t>
      </w:r>
    </w:p>
    <w:p w:rsidR="00487364" w:rsidRPr="00487364" w:rsidRDefault="00487364" w:rsidP="00487364">
      <w:pPr>
        <w:tabs>
          <w:tab w:val="left" w:pos="0"/>
        </w:tabs>
        <w:spacing w:after="0" w:line="240" w:lineRule="auto"/>
        <w:ind w:firstLine="284"/>
        <w:jc w:val="both"/>
        <w:rPr>
          <w:rFonts w:ascii="Times New Roman" w:hAnsi="Times New Roman" w:cs="Times New Roman"/>
          <w:sz w:val="12"/>
          <w:szCs w:val="12"/>
        </w:rPr>
      </w:pPr>
      <w:r w:rsidRPr="00487364">
        <w:rPr>
          <w:rFonts w:ascii="Times New Roman" w:hAnsi="Times New Roman" w:cs="Times New Roman"/>
          <w:sz w:val="12"/>
          <w:szCs w:val="12"/>
        </w:rPr>
        <w:t>ПОСТАНОВЛЯЕТ:</w:t>
      </w:r>
    </w:p>
    <w:p w:rsidR="00487364" w:rsidRPr="00487364" w:rsidRDefault="00487364" w:rsidP="0048736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87364">
        <w:rPr>
          <w:rFonts w:ascii="Times New Roman" w:hAnsi="Times New Roman" w:cs="Times New Roman"/>
          <w:sz w:val="12"/>
          <w:szCs w:val="12"/>
        </w:rPr>
        <w:t>Признать утратившим силу постановление администрации сельского поселения Серноводск муни</w:t>
      </w:r>
      <w:r>
        <w:rPr>
          <w:rFonts w:ascii="Times New Roman" w:hAnsi="Times New Roman" w:cs="Times New Roman"/>
          <w:sz w:val="12"/>
          <w:szCs w:val="12"/>
        </w:rPr>
        <w:t>ципального района Сергиевский №33 от 22.07.2020</w:t>
      </w:r>
      <w:r w:rsidRPr="00487364">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Серноводск муниципального района Сергиевский Самарской области».</w:t>
      </w:r>
    </w:p>
    <w:p w:rsidR="00487364" w:rsidRPr="00487364" w:rsidRDefault="00487364" w:rsidP="00487364">
      <w:pPr>
        <w:tabs>
          <w:tab w:val="left" w:pos="0"/>
        </w:tabs>
        <w:spacing w:after="0" w:line="240" w:lineRule="auto"/>
        <w:ind w:firstLine="284"/>
        <w:jc w:val="both"/>
        <w:rPr>
          <w:rFonts w:ascii="Times New Roman" w:hAnsi="Times New Roman" w:cs="Times New Roman"/>
          <w:sz w:val="12"/>
          <w:szCs w:val="12"/>
        </w:rPr>
      </w:pPr>
      <w:r w:rsidRPr="00487364">
        <w:rPr>
          <w:rFonts w:ascii="Times New Roman" w:hAnsi="Times New Roman" w:cs="Times New Roman"/>
          <w:sz w:val="12"/>
          <w:szCs w:val="12"/>
        </w:rPr>
        <w:t>2. Опубликовать настоящее постановление в газете «Сергиевский вестник».</w:t>
      </w:r>
    </w:p>
    <w:p w:rsidR="00487364" w:rsidRPr="00487364" w:rsidRDefault="00487364" w:rsidP="00487364">
      <w:pPr>
        <w:tabs>
          <w:tab w:val="left" w:pos="0"/>
        </w:tabs>
        <w:spacing w:after="0" w:line="240" w:lineRule="auto"/>
        <w:ind w:firstLine="284"/>
        <w:jc w:val="both"/>
        <w:rPr>
          <w:rFonts w:ascii="Times New Roman" w:hAnsi="Times New Roman" w:cs="Times New Roman"/>
          <w:sz w:val="12"/>
          <w:szCs w:val="12"/>
        </w:rPr>
      </w:pPr>
      <w:r w:rsidRPr="00487364">
        <w:rPr>
          <w:rFonts w:ascii="Times New Roman" w:hAnsi="Times New Roman" w:cs="Times New Roman"/>
          <w:sz w:val="12"/>
          <w:szCs w:val="12"/>
        </w:rPr>
        <w:t>3.Настоящее постановление вступает в силу со дня его официального опубликования.</w:t>
      </w:r>
    </w:p>
    <w:p w:rsidR="00487364" w:rsidRPr="00487364" w:rsidRDefault="00487364" w:rsidP="00487364">
      <w:pPr>
        <w:tabs>
          <w:tab w:val="left" w:pos="0"/>
        </w:tabs>
        <w:spacing w:after="0" w:line="240" w:lineRule="auto"/>
        <w:ind w:firstLine="284"/>
        <w:jc w:val="both"/>
        <w:rPr>
          <w:rFonts w:ascii="Times New Roman" w:hAnsi="Times New Roman" w:cs="Times New Roman"/>
          <w:sz w:val="12"/>
          <w:szCs w:val="12"/>
        </w:rPr>
      </w:pPr>
      <w:r w:rsidRPr="00487364">
        <w:rPr>
          <w:rFonts w:ascii="Times New Roman" w:hAnsi="Times New Roman" w:cs="Times New Roman"/>
          <w:sz w:val="12"/>
          <w:szCs w:val="12"/>
        </w:rPr>
        <w:t xml:space="preserve">4. </w:t>
      </w:r>
      <w:proofErr w:type="gramStart"/>
      <w:r w:rsidRPr="00487364">
        <w:rPr>
          <w:rFonts w:ascii="Times New Roman" w:hAnsi="Times New Roman" w:cs="Times New Roman"/>
          <w:sz w:val="12"/>
          <w:szCs w:val="12"/>
        </w:rPr>
        <w:t>Контроль за</w:t>
      </w:r>
      <w:proofErr w:type="gramEnd"/>
      <w:r w:rsidRPr="00487364">
        <w:rPr>
          <w:rFonts w:ascii="Times New Roman" w:hAnsi="Times New Roman" w:cs="Times New Roman"/>
          <w:sz w:val="12"/>
          <w:szCs w:val="12"/>
        </w:rPr>
        <w:t xml:space="preserve"> выполнением настоящего постановления оставляю за собой.</w:t>
      </w:r>
    </w:p>
    <w:p w:rsidR="00487364" w:rsidRPr="00487364" w:rsidRDefault="00487364" w:rsidP="00487364">
      <w:pPr>
        <w:tabs>
          <w:tab w:val="left" w:pos="0"/>
        </w:tabs>
        <w:spacing w:after="0" w:line="240" w:lineRule="auto"/>
        <w:jc w:val="right"/>
        <w:rPr>
          <w:rFonts w:ascii="Times New Roman" w:hAnsi="Times New Roman" w:cs="Times New Roman"/>
          <w:sz w:val="12"/>
          <w:szCs w:val="12"/>
        </w:rPr>
      </w:pPr>
      <w:proofErr w:type="spellStart"/>
      <w:r w:rsidRPr="00487364">
        <w:rPr>
          <w:rFonts w:ascii="Times New Roman" w:hAnsi="Times New Roman" w:cs="Times New Roman"/>
          <w:sz w:val="12"/>
          <w:szCs w:val="12"/>
        </w:rPr>
        <w:t>И.о</w:t>
      </w:r>
      <w:proofErr w:type="gramStart"/>
      <w:r w:rsidRPr="00487364">
        <w:rPr>
          <w:rFonts w:ascii="Times New Roman" w:hAnsi="Times New Roman" w:cs="Times New Roman"/>
          <w:sz w:val="12"/>
          <w:szCs w:val="12"/>
        </w:rPr>
        <w:t>.Г</w:t>
      </w:r>
      <w:proofErr w:type="gramEnd"/>
      <w:r w:rsidRPr="00487364">
        <w:rPr>
          <w:rFonts w:ascii="Times New Roman" w:hAnsi="Times New Roman" w:cs="Times New Roman"/>
          <w:sz w:val="12"/>
          <w:szCs w:val="12"/>
        </w:rPr>
        <w:t>лавы</w:t>
      </w:r>
      <w:proofErr w:type="spellEnd"/>
      <w:r w:rsidRPr="00487364">
        <w:rPr>
          <w:rFonts w:ascii="Times New Roman" w:hAnsi="Times New Roman" w:cs="Times New Roman"/>
          <w:sz w:val="12"/>
          <w:szCs w:val="12"/>
        </w:rPr>
        <w:t xml:space="preserve"> сельского поселения Серноводск</w:t>
      </w:r>
    </w:p>
    <w:p w:rsidR="00487364" w:rsidRDefault="00487364" w:rsidP="00487364">
      <w:pPr>
        <w:tabs>
          <w:tab w:val="left" w:pos="0"/>
        </w:tabs>
        <w:spacing w:after="0" w:line="240" w:lineRule="auto"/>
        <w:ind w:firstLine="284"/>
        <w:jc w:val="right"/>
        <w:rPr>
          <w:rFonts w:ascii="Times New Roman" w:hAnsi="Times New Roman" w:cs="Times New Roman"/>
          <w:sz w:val="12"/>
          <w:szCs w:val="12"/>
        </w:rPr>
      </w:pPr>
      <w:r w:rsidRPr="00487364">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r w:rsidRPr="00487364">
        <w:rPr>
          <w:rFonts w:ascii="Times New Roman" w:hAnsi="Times New Roman" w:cs="Times New Roman"/>
          <w:sz w:val="12"/>
          <w:szCs w:val="12"/>
        </w:rPr>
        <w:t xml:space="preserve">              </w:t>
      </w:r>
    </w:p>
    <w:p w:rsidR="00487364" w:rsidRDefault="00487364" w:rsidP="00487364">
      <w:pPr>
        <w:tabs>
          <w:tab w:val="left" w:pos="0"/>
        </w:tabs>
        <w:spacing w:after="0" w:line="240" w:lineRule="auto"/>
        <w:ind w:firstLine="284"/>
        <w:jc w:val="right"/>
        <w:rPr>
          <w:rFonts w:ascii="Times New Roman" w:hAnsi="Times New Roman" w:cs="Times New Roman"/>
          <w:sz w:val="12"/>
          <w:szCs w:val="12"/>
        </w:rPr>
      </w:pPr>
      <w:r w:rsidRPr="00487364">
        <w:rPr>
          <w:rFonts w:ascii="Times New Roman" w:hAnsi="Times New Roman" w:cs="Times New Roman"/>
          <w:sz w:val="12"/>
          <w:szCs w:val="12"/>
        </w:rPr>
        <w:t xml:space="preserve">                   </w:t>
      </w:r>
      <w:proofErr w:type="spellStart"/>
      <w:r w:rsidRPr="00487364">
        <w:rPr>
          <w:rFonts w:ascii="Times New Roman" w:hAnsi="Times New Roman" w:cs="Times New Roman"/>
          <w:sz w:val="12"/>
          <w:szCs w:val="12"/>
        </w:rPr>
        <w:t>Е.Г.Алексеева</w:t>
      </w:r>
      <w:proofErr w:type="spellEnd"/>
    </w:p>
    <w:p w:rsidR="00CC40FB" w:rsidRPr="00CC40FB" w:rsidRDefault="00CC40FB" w:rsidP="00CC40FB">
      <w:pPr>
        <w:tabs>
          <w:tab w:val="left" w:pos="0"/>
        </w:tabs>
        <w:spacing w:after="0" w:line="240" w:lineRule="auto"/>
        <w:ind w:firstLine="284"/>
        <w:jc w:val="center"/>
        <w:rPr>
          <w:rFonts w:ascii="Times New Roman" w:hAnsi="Times New Roman" w:cs="Times New Roman"/>
          <w:sz w:val="12"/>
          <w:szCs w:val="12"/>
        </w:rPr>
      </w:pPr>
      <w:r w:rsidRPr="00CC40FB">
        <w:rPr>
          <w:rFonts w:ascii="Times New Roman" w:hAnsi="Times New Roman" w:cs="Times New Roman"/>
          <w:sz w:val="12"/>
          <w:szCs w:val="12"/>
        </w:rPr>
        <w:t>Администрация</w:t>
      </w:r>
    </w:p>
    <w:p w:rsidR="00CC40FB" w:rsidRPr="00CC40FB" w:rsidRDefault="00CC40FB" w:rsidP="00CC40FB">
      <w:pPr>
        <w:tabs>
          <w:tab w:val="left" w:pos="0"/>
        </w:tabs>
        <w:spacing w:after="0" w:line="240" w:lineRule="auto"/>
        <w:ind w:firstLine="284"/>
        <w:jc w:val="center"/>
        <w:rPr>
          <w:rFonts w:ascii="Times New Roman" w:hAnsi="Times New Roman" w:cs="Times New Roman"/>
          <w:sz w:val="12"/>
          <w:szCs w:val="12"/>
        </w:rPr>
      </w:pPr>
      <w:r w:rsidRPr="00CC40FB">
        <w:rPr>
          <w:rFonts w:ascii="Times New Roman" w:hAnsi="Times New Roman" w:cs="Times New Roman"/>
          <w:sz w:val="12"/>
          <w:szCs w:val="12"/>
        </w:rPr>
        <w:t>сельского поселения Сургут</w:t>
      </w:r>
    </w:p>
    <w:p w:rsidR="00CC40FB" w:rsidRPr="00CC40FB" w:rsidRDefault="00CC40FB" w:rsidP="00CC40FB">
      <w:pPr>
        <w:tabs>
          <w:tab w:val="left" w:pos="0"/>
        </w:tabs>
        <w:spacing w:after="0" w:line="240" w:lineRule="auto"/>
        <w:ind w:firstLine="284"/>
        <w:jc w:val="center"/>
        <w:rPr>
          <w:rFonts w:ascii="Times New Roman" w:hAnsi="Times New Roman" w:cs="Times New Roman"/>
          <w:sz w:val="12"/>
          <w:szCs w:val="12"/>
        </w:rPr>
      </w:pPr>
      <w:r w:rsidRPr="00CC40FB">
        <w:rPr>
          <w:rFonts w:ascii="Times New Roman" w:hAnsi="Times New Roman" w:cs="Times New Roman"/>
          <w:sz w:val="12"/>
          <w:szCs w:val="12"/>
        </w:rPr>
        <w:t>муниципального района Сергиевский</w:t>
      </w:r>
    </w:p>
    <w:p w:rsidR="00CC40FB" w:rsidRPr="00CC40FB" w:rsidRDefault="00CC40FB" w:rsidP="00CC40FB">
      <w:pPr>
        <w:tabs>
          <w:tab w:val="left" w:pos="0"/>
        </w:tabs>
        <w:spacing w:after="0" w:line="240" w:lineRule="auto"/>
        <w:ind w:firstLine="284"/>
        <w:jc w:val="center"/>
        <w:rPr>
          <w:rFonts w:ascii="Times New Roman" w:hAnsi="Times New Roman" w:cs="Times New Roman"/>
          <w:sz w:val="12"/>
          <w:szCs w:val="12"/>
        </w:rPr>
      </w:pPr>
      <w:r w:rsidRPr="00CC40FB">
        <w:rPr>
          <w:rFonts w:ascii="Times New Roman" w:hAnsi="Times New Roman" w:cs="Times New Roman"/>
          <w:sz w:val="12"/>
          <w:szCs w:val="12"/>
        </w:rPr>
        <w:t>Самарской области</w:t>
      </w:r>
    </w:p>
    <w:p w:rsidR="00CC40FB" w:rsidRPr="00CC40FB" w:rsidRDefault="00CC40FB" w:rsidP="00CC40FB">
      <w:pPr>
        <w:tabs>
          <w:tab w:val="left" w:pos="0"/>
        </w:tabs>
        <w:spacing w:after="0" w:line="240" w:lineRule="auto"/>
        <w:ind w:firstLine="284"/>
        <w:jc w:val="center"/>
        <w:rPr>
          <w:rFonts w:ascii="Times New Roman" w:hAnsi="Times New Roman" w:cs="Times New Roman"/>
          <w:sz w:val="12"/>
          <w:szCs w:val="12"/>
        </w:rPr>
      </w:pPr>
      <w:r w:rsidRPr="00CC40FB">
        <w:rPr>
          <w:rFonts w:ascii="Times New Roman" w:hAnsi="Times New Roman" w:cs="Times New Roman"/>
          <w:sz w:val="12"/>
          <w:szCs w:val="12"/>
        </w:rPr>
        <w:t>ПОСТАНОВЛЕНИЕ</w:t>
      </w:r>
    </w:p>
    <w:p w:rsidR="00CC40FB" w:rsidRPr="00CC40FB" w:rsidRDefault="00CC40FB" w:rsidP="00CC40FB">
      <w:pPr>
        <w:tabs>
          <w:tab w:val="left" w:pos="0"/>
        </w:tabs>
        <w:spacing w:after="0" w:line="240" w:lineRule="auto"/>
        <w:ind w:firstLine="284"/>
        <w:jc w:val="both"/>
        <w:rPr>
          <w:rFonts w:ascii="Times New Roman" w:hAnsi="Times New Roman" w:cs="Times New Roman"/>
          <w:sz w:val="12"/>
          <w:szCs w:val="12"/>
        </w:rPr>
      </w:pPr>
      <w:r w:rsidRPr="00CC40FB">
        <w:rPr>
          <w:rFonts w:ascii="Times New Roman" w:hAnsi="Times New Roman" w:cs="Times New Roman"/>
          <w:sz w:val="12"/>
          <w:szCs w:val="12"/>
        </w:rPr>
        <w:t xml:space="preserve"> </w:t>
      </w:r>
      <w:r>
        <w:rPr>
          <w:rFonts w:ascii="Times New Roman" w:hAnsi="Times New Roman" w:cs="Times New Roman"/>
          <w:sz w:val="12"/>
          <w:szCs w:val="12"/>
        </w:rPr>
        <w:t>«09» декабря 2021г.                                                                                                                                                                                                      №</w:t>
      </w:r>
      <w:r w:rsidRPr="00CC40FB">
        <w:rPr>
          <w:rFonts w:ascii="Times New Roman" w:hAnsi="Times New Roman" w:cs="Times New Roman"/>
          <w:sz w:val="12"/>
          <w:szCs w:val="12"/>
        </w:rPr>
        <w:t>65</w:t>
      </w:r>
    </w:p>
    <w:p w:rsidR="00CC40FB" w:rsidRPr="00CC40FB" w:rsidRDefault="00CC40FB" w:rsidP="00CC40FB">
      <w:pPr>
        <w:tabs>
          <w:tab w:val="left" w:pos="0"/>
        </w:tabs>
        <w:spacing w:after="0" w:line="240" w:lineRule="auto"/>
        <w:ind w:firstLine="284"/>
        <w:jc w:val="center"/>
        <w:rPr>
          <w:rFonts w:ascii="Times New Roman" w:hAnsi="Times New Roman" w:cs="Times New Roman"/>
          <w:sz w:val="12"/>
          <w:szCs w:val="12"/>
        </w:rPr>
      </w:pPr>
      <w:r w:rsidRPr="00CC40FB">
        <w:rPr>
          <w:rFonts w:ascii="Times New Roman" w:hAnsi="Times New Roman" w:cs="Times New Roman"/>
          <w:sz w:val="12"/>
          <w:szCs w:val="12"/>
        </w:rPr>
        <w:t>О признании утратившим силу постановления администрации сельского поселения Сургут муни</w:t>
      </w:r>
      <w:r>
        <w:rPr>
          <w:rFonts w:ascii="Times New Roman" w:hAnsi="Times New Roman" w:cs="Times New Roman"/>
          <w:sz w:val="12"/>
          <w:szCs w:val="12"/>
        </w:rPr>
        <w:t>ципального района Сергиевский №</w:t>
      </w:r>
      <w:r w:rsidRPr="00CC40FB">
        <w:rPr>
          <w:rFonts w:ascii="Times New Roman" w:hAnsi="Times New Roman" w:cs="Times New Roman"/>
          <w:sz w:val="12"/>
          <w:szCs w:val="12"/>
        </w:rPr>
        <w:t>38 от 22.07.2020</w:t>
      </w:r>
      <w:r>
        <w:rPr>
          <w:rFonts w:ascii="Times New Roman" w:hAnsi="Times New Roman" w:cs="Times New Roman"/>
          <w:sz w:val="12"/>
          <w:szCs w:val="12"/>
        </w:rPr>
        <w:t>г</w:t>
      </w:r>
      <w:r w:rsidRPr="00CC40FB">
        <w:rPr>
          <w:rFonts w:ascii="Times New Roman" w:hAnsi="Times New Roman" w:cs="Times New Roman"/>
          <w:sz w:val="12"/>
          <w:szCs w:val="12"/>
        </w:rPr>
        <w:t>.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Сургут муниципального района Сергиевский Самарской области»</w:t>
      </w:r>
    </w:p>
    <w:p w:rsidR="00CC40FB" w:rsidRPr="00CC40FB" w:rsidRDefault="00CC40FB" w:rsidP="00CC40FB">
      <w:pPr>
        <w:tabs>
          <w:tab w:val="left" w:pos="0"/>
        </w:tabs>
        <w:spacing w:after="0" w:line="240" w:lineRule="auto"/>
        <w:ind w:firstLine="284"/>
        <w:jc w:val="both"/>
        <w:rPr>
          <w:rFonts w:ascii="Times New Roman" w:hAnsi="Times New Roman" w:cs="Times New Roman"/>
          <w:sz w:val="12"/>
          <w:szCs w:val="12"/>
        </w:rPr>
      </w:pPr>
      <w:proofErr w:type="gramStart"/>
      <w:r w:rsidRPr="00CC40FB">
        <w:rPr>
          <w:rFonts w:ascii="Times New Roman" w:hAnsi="Times New Roman" w:cs="Times New Roman"/>
          <w:sz w:val="12"/>
          <w:szCs w:val="12"/>
        </w:rPr>
        <w:t xml:space="preserve">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Сургут муниципального района Сергиевский, в целях приведения нормативно-правовых актов сельского поселения Сургут муниципального района Сергиевский в соответствии с Федеральным законом от 31.07.2020 г. №248 «О </w:t>
      </w:r>
      <w:r w:rsidRPr="00CC40FB">
        <w:rPr>
          <w:rFonts w:ascii="Times New Roman" w:hAnsi="Times New Roman" w:cs="Times New Roman"/>
          <w:sz w:val="12"/>
          <w:szCs w:val="12"/>
        </w:rPr>
        <w:lastRenderedPageBreak/>
        <w:t>государственном контроле (надзоре) и муниципальном контроле в Российской Федерации», администрация сельского поселения Сургут</w:t>
      </w:r>
      <w:proofErr w:type="gramEnd"/>
      <w:r w:rsidRPr="00CC40FB">
        <w:rPr>
          <w:rFonts w:ascii="Times New Roman" w:hAnsi="Times New Roman" w:cs="Times New Roman"/>
          <w:sz w:val="12"/>
          <w:szCs w:val="12"/>
        </w:rPr>
        <w:t xml:space="preserve"> муниципального района Сергиевский</w:t>
      </w:r>
    </w:p>
    <w:p w:rsidR="00CC40FB" w:rsidRPr="00CC40FB" w:rsidRDefault="00CC40FB" w:rsidP="00CC40FB">
      <w:pPr>
        <w:tabs>
          <w:tab w:val="left" w:pos="0"/>
        </w:tabs>
        <w:spacing w:after="0" w:line="240" w:lineRule="auto"/>
        <w:ind w:firstLine="284"/>
        <w:jc w:val="both"/>
        <w:rPr>
          <w:rFonts w:ascii="Times New Roman" w:hAnsi="Times New Roman" w:cs="Times New Roman"/>
          <w:sz w:val="12"/>
          <w:szCs w:val="12"/>
        </w:rPr>
      </w:pPr>
      <w:r w:rsidRPr="00CC40FB">
        <w:rPr>
          <w:rFonts w:ascii="Times New Roman" w:hAnsi="Times New Roman" w:cs="Times New Roman"/>
          <w:sz w:val="12"/>
          <w:szCs w:val="12"/>
        </w:rPr>
        <w:t>ПОСТАНОВЛЯЕТ:</w:t>
      </w:r>
    </w:p>
    <w:p w:rsidR="00CC40FB" w:rsidRPr="00CC40FB" w:rsidRDefault="00CC40FB" w:rsidP="00CC40F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C40FB">
        <w:rPr>
          <w:rFonts w:ascii="Times New Roman" w:hAnsi="Times New Roman" w:cs="Times New Roman"/>
          <w:sz w:val="12"/>
          <w:szCs w:val="12"/>
        </w:rPr>
        <w:t>Признать утратившим силу постановление администрации сельского поселения Сургут муниципального района Сергиевс</w:t>
      </w:r>
      <w:r>
        <w:rPr>
          <w:rFonts w:ascii="Times New Roman" w:hAnsi="Times New Roman" w:cs="Times New Roman"/>
          <w:sz w:val="12"/>
          <w:szCs w:val="12"/>
        </w:rPr>
        <w:t>кий №38 от 22.07.2020</w:t>
      </w:r>
      <w:r w:rsidRPr="00CC40FB">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Сургут  муниципального района Сергиевский Самарской области».</w:t>
      </w:r>
    </w:p>
    <w:p w:rsidR="00CC40FB" w:rsidRPr="00CC40FB" w:rsidRDefault="00CC40FB" w:rsidP="00CC40FB">
      <w:pPr>
        <w:tabs>
          <w:tab w:val="left" w:pos="0"/>
        </w:tabs>
        <w:spacing w:after="0" w:line="240" w:lineRule="auto"/>
        <w:ind w:firstLine="284"/>
        <w:jc w:val="both"/>
        <w:rPr>
          <w:rFonts w:ascii="Times New Roman" w:hAnsi="Times New Roman" w:cs="Times New Roman"/>
          <w:sz w:val="12"/>
          <w:szCs w:val="12"/>
        </w:rPr>
      </w:pPr>
      <w:r w:rsidRPr="00CC40FB">
        <w:rPr>
          <w:rFonts w:ascii="Times New Roman" w:hAnsi="Times New Roman" w:cs="Times New Roman"/>
          <w:sz w:val="12"/>
          <w:szCs w:val="12"/>
        </w:rPr>
        <w:t>2. Опубликовать настоящее постановление в газете «Сергиевский вестник».</w:t>
      </w:r>
    </w:p>
    <w:p w:rsidR="00CC40FB" w:rsidRPr="00CC40FB" w:rsidRDefault="00CC40FB" w:rsidP="00CC40FB">
      <w:pPr>
        <w:tabs>
          <w:tab w:val="left" w:pos="0"/>
        </w:tabs>
        <w:spacing w:after="0" w:line="240" w:lineRule="auto"/>
        <w:ind w:firstLine="284"/>
        <w:jc w:val="both"/>
        <w:rPr>
          <w:rFonts w:ascii="Times New Roman" w:hAnsi="Times New Roman" w:cs="Times New Roman"/>
          <w:sz w:val="12"/>
          <w:szCs w:val="12"/>
        </w:rPr>
      </w:pPr>
      <w:r w:rsidRPr="00CC40FB">
        <w:rPr>
          <w:rFonts w:ascii="Times New Roman" w:hAnsi="Times New Roman" w:cs="Times New Roman"/>
          <w:sz w:val="12"/>
          <w:szCs w:val="12"/>
        </w:rPr>
        <w:t>3. Настоящее постановление вступает в силу со дня его официального опубликования.</w:t>
      </w:r>
    </w:p>
    <w:p w:rsidR="00CC40FB" w:rsidRPr="00CC40FB" w:rsidRDefault="00CC40FB" w:rsidP="00CC40FB">
      <w:pPr>
        <w:tabs>
          <w:tab w:val="left" w:pos="0"/>
        </w:tabs>
        <w:spacing w:after="0" w:line="240" w:lineRule="auto"/>
        <w:ind w:firstLine="284"/>
        <w:jc w:val="both"/>
        <w:rPr>
          <w:rFonts w:ascii="Times New Roman" w:hAnsi="Times New Roman" w:cs="Times New Roman"/>
          <w:sz w:val="12"/>
          <w:szCs w:val="12"/>
        </w:rPr>
      </w:pPr>
      <w:r w:rsidRPr="00CC40FB">
        <w:rPr>
          <w:rFonts w:ascii="Times New Roman" w:hAnsi="Times New Roman" w:cs="Times New Roman"/>
          <w:sz w:val="12"/>
          <w:szCs w:val="12"/>
        </w:rPr>
        <w:t xml:space="preserve">4. </w:t>
      </w:r>
      <w:proofErr w:type="gramStart"/>
      <w:r w:rsidRPr="00CC40FB">
        <w:rPr>
          <w:rFonts w:ascii="Times New Roman" w:hAnsi="Times New Roman" w:cs="Times New Roman"/>
          <w:sz w:val="12"/>
          <w:szCs w:val="12"/>
        </w:rPr>
        <w:t>Контроль за</w:t>
      </w:r>
      <w:proofErr w:type="gramEnd"/>
      <w:r w:rsidRPr="00CC40FB">
        <w:rPr>
          <w:rFonts w:ascii="Times New Roman" w:hAnsi="Times New Roman" w:cs="Times New Roman"/>
          <w:sz w:val="12"/>
          <w:szCs w:val="12"/>
        </w:rPr>
        <w:t xml:space="preserve"> выполнением настоящего постановления оставляю за собой.</w:t>
      </w:r>
    </w:p>
    <w:p w:rsidR="00CC40FB" w:rsidRPr="00CC40FB" w:rsidRDefault="00CC40FB" w:rsidP="00CC40FB">
      <w:pPr>
        <w:tabs>
          <w:tab w:val="left" w:pos="0"/>
        </w:tabs>
        <w:spacing w:after="0" w:line="240" w:lineRule="auto"/>
        <w:ind w:firstLine="284"/>
        <w:jc w:val="right"/>
        <w:rPr>
          <w:rFonts w:ascii="Times New Roman" w:hAnsi="Times New Roman" w:cs="Times New Roman"/>
          <w:sz w:val="12"/>
          <w:szCs w:val="12"/>
        </w:rPr>
      </w:pPr>
      <w:r w:rsidRPr="00CC40FB">
        <w:rPr>
          <w:rFonts w:ascii="Times New Roman" w:hAnsi="Times New Roman" w:cs="Times New Roman"/>
          <w:sz w:val="12"/>
          <w:szCs w:val="12"/>
        </w:rPr>
        <w:t>Глава сельского поселения Сургут</w:t>
      </w:r>
    </w:p>
    <w:p w:rsidR="00CC40FB" w:rsidRDefault="00CC40FB" w:rsidP="00CC40FB">
      <w:pPr>
        <w:tabs>
          <w:tab w:val="left" w:pos="0"/>
        </w:tabs>
        <w:spacing w:after="0" w:line="240" w:lineRule="auto"/>
        <w:ind w:firstLine="284"/>
        <w:jc w:val="right"/>
        <w:rPr>
          <w:rFonts w:ascii="Times New Roman" w:hAnsi="Times New Roman" w:cs="Times New Roman"/>
          <w:sz w:val="12"/>
          <w:szCs w:val="12"/>
        </w:rPr>
      </w:pPr>
      <w:r w:rsidRPr="00CC40FB">
        <w:rPr>
          <w:rFonts w:ascii="Times New Roman" w:hAnsi="Times New Roman" w:cs="Times New Roman"/>
          <w:sz w:val="12"/>
          <w:szCs w:val="12"/>
        </w:rPr>
        <w:t xml:space="preserve">муниципального </w:t>
      </w:r>
      <w:r>
        <w:rPr>
          <w:rFonts w:ascii="Times New Roman" w:hAnsi="Times New Roman" w:cs="Times New Roman"/>
          <w:sz w:val="12"/>
          <w:szCs w:val="12"/>
        </w:rPr>
        <w:t>района Сергиевский</w:t>
      </w:r>
      <w:r w:rsidRPr="00CC40FB">
        <w:rPr>
          <w:rFonts w:ascii="Times New Roman" w:hAnsi="Times New Roman" w:cs="Times New Roman"/>
          <w:sz w:val="12"/>
          <w:szCs w:val="12"/>
        </w:rPr>
        <w:t xml:space="preserve">                  </w:t>
      </w:r>
    </w:p>
    <w:p w:rsidR="00CC40FB" w:rsidRDefault="00CC40FB" w:rsidP="00CC40FB">
      <w:pPr>
        <w:tabs>
          <w:tab w:val="left" w:pos="0"/>
        </w:tabs>
        <w:spacing w:after="0" w:line="240" w:lineRule="auto"/>
        <w:ind w:firstLine="284"/>
        <w:jc w:val="right"/>
        <w:rPr>
          <w:rFonts w:ascii="Times New Roman" w:hAnsi="Times New Roman" w:cs="Times New Roman"/>
          <w:sz w:val="12"/>
          <w:szCs w:val="12"/>
        </w:rPr>
      </w:pPr>
      <w:r w:rsidRPr="00CC40FB">
        <w:rPr>
          <w:rFonts w:ascii="Times New Roman" w:hAnsi="Times New Roman" w:cs="Times New Roman"/>
          <w:sz w:val="12"/>
          <w:szCs w:val="12"/>
        </w:rPr>
        <w:t xml:space="preserve">                       С.А. Содомов</w:t>
      </w:r>
    </w:p>
    <w:p w:rsidR="00CC40FB" w:rsidRPr="00CC40FB" w:rsidRDefault="00CC40FB" w:rsidP="00CC40FB">
      <w:pPr>
        <w:tabs>
          <w:tab w:val="left" w:pos="0"/>
        </w:tabs>
        <w:spacing w:after="0" w:line="240" w:lineRule="auto"/>
        <w:ind w:firstLine="284"/>
        <w:jc w:val="center"/>
        <w:rPr>
          <w:rFonts w:ascii="Times New Roman" w:hAnsi="Times New Roman" w:cs="Times New Roman"/>
          <w:sz w:val="12"/>
          <w:szCs w:val="12"/>
        </w:rPr>
      </w:pPr>
      <w:r w:rsidRPr="00CC40FB">
        <w:rPr>
          <w:rFonts w:ascii="Times New Roman" w:hAnsi="Times New Roman" w:cs="Times New Roman"/>
          <w:sz w:val="12"/>
          <w:szCs w:val="12"/>
        </w:rPr>
        <w:t>Администрация</w:t>
      </w:r>
    </w:p>
    <w:p w:rsidR="00CC40FB" w:rsidRPr="00CC40FB" w:rsidRDefault="00CC40FB" w:rsidP="00CC40FB">
      <w:pPr>
        <w:tabs>
          <w:tab w:val="left" w:pos="0"/>
        </w:tabs>
        <w:spacing w:after="0" w:line="240" w:lineRule="auto"/>
        <w:ind w:firstLine="284"/>
        <w:jc w:val="center"/>
        <w:rPr>
          <w:rFonts w:ascii="Times New Roman" w:hAnsi="Times New Roman" w:cs="Times New Roman"/>
          <w:sz w:val="12"/>
          <w:szCs w:val="12"/>
        </w:rPr>
      </w:pPr>
      <w:r w:rsidRPr="00CC40FB">
        <w:rPr>
          <w:rFonts w:ascii="Times New Roman" w:hAnsi="Times New Roman" w:cs="Times New Roman"/>
          <w:sz w:val="12"/>
          <w:szCs w:val="12"/>
        </w:rPr>
        <w:t>городского поселения Суходол</w:t>
      </w:r>
    </w:p>
    <w:p w:rsidR="00CC40FB" w:rsidRPr="00CC40FB" w:rsidRDefault="00CC40FB" w:rsidP="00CC40FB">
      <w:pPr>
        <w:tabs>
          <w:tab w:val="left" w:pos="0"/>
        </w:tabs>
        <w:spacing w:after="0" w:line="240" w:lineRule="auto"/>
        <w:ind w:firstLine="284"/>
        <w:jc w:val="center"/>
        <w:rPr>
          <w:rFonts w:ascii="Times New Roman" w:hAnsi="Times New Roman" w:cs="Times New Roman"/>
          <w:sz w:val="12"/>
          <w:szCs w:val="12"/>
        </w:rPr>
      </w:pPr>
      <w:r w:rsidRPr="00CC40FB">
        <w:rPr>
          <w:rFonts w:ascii="Times New Roman" w:hAnsi="Times New Roman" w:cs="Times New Roman"/>
          <w:sz w:val="12"/>
          <w:szCs w:val="12"/>
        </w:rPr>
        <w:t>муниципального района Сергиевский</w:t>
      </w:r>
    </w:p>
    <w:p w:rsidR="00CC40FB" w:rsidRPr="00CC40FB" w:rsidRDefault="00CC40FB" w:rsidP="00CC40F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C40FB" w:rsidRPr="00CC40FB" w:rsidRDefault="00CC40FB" w:rsidP="00CC40F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C40FB" w:rsidRPr="00CC40FB" w:rsidRDefault="00CC40FB" w:rsidP="00CC40FB">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«09»декабря  2021 г.                                                                                                                                                                                                    №</w:t>
      </w:r>
      <w:r w:rsidRPr="00CC40FB">
        <w:rPr>
          <w:rFonts w:ascii="Times New Roman" w:hAnsi="Times New Roman" w:cs="Times New Roman"/>
          <w:sz w:val="12"/>
          <w:szCs w:val="12"/>
        </w:rPr>
        <w:t>144</w:t>
      </w:r>
    </w:p>
    <w:p w:rsidR="00CC40FB" w:rsidRPr="00CC40FB" w:rsidRDefault="00CC40FB" w:rsidP="00CC40FB">
      <w:pPr>
        <w:tabs>
          <w:tab w:val="left" w:pos="0"/>
        </w:tabs>
        <w:spacing w:after="0" w:line="240" w:lineRule="auto"/>
        <w:ind w:firstLine="284"/>
        <w:jc w:val="center"/>
        <w:rPr>
          <w:rFonts w:ascii="Times New Roman" w:hAnsi="Times New Roman" w:cs="Times New Roman"/>
          <w:sz w:val="12"/>
          <w:szCs w:val="12"/>
        </w:rPr>
      </w:pPr>
      <w:r w:rsidRPr="00CC40FB">
        <w:rPr>
          <w:rFonts w:ascii="Times New Roman" w:hAnsi="Times New Roman" w:cs="Times New Roman"/>
          <w:sz w:val="12"/>
          <w:szCs w:val="12"/>
        </w:rPr>
        <w:t xml:space="preserve">О признании утратившим силу постановления администрации городского поселения Суходол муниципального района </w:t>
      </w:r>
      <w:r>
        <w:rPr>
          <w:rFonts w:ascii="Times New Roman" w:hAnsi="Times New Roman" w:cs="Times New Roman"/>
          <w:sz w:val="12"/>
          <w:szCs w:val="12"/>
        </w:rPr>
        <w:t>Сергиевский №55  от 22.07.2020</w:t>
      </w:r>
      <w:r w:rsidRPr="00CC40FB">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городского поселения Суходол муниципального района Сергиевский Самарской области»</w:t>
      </w:r>
    </w:p>
    <w:p w:rsidR="00CC40FB" w:rsidRPr="00CC40FB" w:rsidRDefault="00CC40FB" w:rsidP="00CC40FB">
      <w:pPr>
        <w:tabs>
          <w:tab w:val="left" w:pos="0"/>
        </w:tabs>
        <w:spacing w:after="0" w:line="240" w:lineRule="auto"/>
        <w:ind w:firstLine="284"/>
        <w:jc w:val="both"/>
        <w:rPr>
          <w:rFonts w:ascii="Times New Roman" w:hAnsi="Times New Roman" w:cs="Times New Roman"/>
          <w:sz w:val="12"/>
          <w:szCs w:val="12"/>
        </w:rPr>
      </w:pPr>
      <w:proofErr w:type="gramStart"/>
      <w:r w:rsidRPr="00CC40FB">
        <w:rPr>
          <w:rFonts w:ascii="Times New Roman"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в целях приведения нормативно-правовых актов городского поселения Суходол муниципального района Сергиевский в соответствии с Федеральным законом от 31.07.2020 г. №248 «О государственном контроле (надзоре) и муниципальном контроле в Российской Федерации», администрация городского поселения Суходол</w:t>
      </w:r>
      <w:proofErr w:type="gramEnd"/>
      <w:r w:rsidRPr="00CC40FB">
        <w:rPr>
          <w:rFonts w:ascii="Times New Roman" w:hAnsi="Times New Roman" w:cs="Times New Roman"/>
          <w:sz w:val="12"/>
          <w:szCs w:val="12"/>
        </w:rPr>
        <w:t xml:space="preserve"> муниципального района Сергиевский</w:t>
      </w:r>
    </w:p>
    <w:p w:rsidR="00CC40FB" w:rsidRPr="00CC40FB" w:rsidRDefault="00CC40FB" w:rsidP="00CC40FB">
      <w:pPr>
        <w:tabs>
          <w:tab w:val="left" w:pos="0"/>
        </w:tabs>
        <w:spacing w:after="0" w:line="240" w:lineRule="auto"/>
        <w:ind w:firstLine="284"/>
        <w:jc w:val="both"/>
        <w:rPr>
          <w:rFonts w:ascii="Times New Roman" w:hAnsi="Times New Roman" w:cs="Times New Roman"/>
          <w:sz w:val="12"/>
          <w:szCs w:val="12"/>
        </w:rPr>
      </w:pPr>
      <w:r w:rsidRPr="00CC40FB">
        <w:rPr>
          <w:rFonts w:ascii="Times New Roman" w:hAnsi="Times New Roman" w:cs="Times New Roman"/>
          <w:sz w:val="12"/>
          <w:szCs w:val="12"/>
        </w:rPr>
        <w:t>ПОСТАНОВЛЯЕТ:</w:t>
      </w:r>
    </w:p>
    <w:p w:rsidR="00CC40FB" w:rsidRPr="00CC40FB" w:rsidRDefault="00CC40FB" w:rsidP="00CC40F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C40FB">
        <w:rPr>
          <w:rFonts w:ascii="Times New Roman" w:hAnsi="Times New Roman" w:cs="Times New Roman"/>
          <w:sz w:val="12"/>
          <w:szCs w:val="12"/>
        </w:rPr>
        <w:t xml:space="preserve">Признать утратившим силу постановление администрации городского поселения Суходол муниципального района </w:t>
      </w:r>
      <w:r>
        <w:rPr>
          <w:rFonts w:ascii="Times New Roman" w:hAnsi="Times New Roman" w:cs="Times New Roman"/>
          <w:sz w:val="12"/>
          <w:szCs w:val="12"/>
        </w:rPr>
        <w:t>Сергиевский №55 от 22.07.2020</w:t>
      </w:r>
      <w:r w:rsidRPr="00CC40FB">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городского поселения Суходол  муниципального района Сергиевский Самарской области».</w:t>
      </w:r>
    </w:p>
    <w:p w:rsidR="00CC40FB" w:rsidRPr="00CC40FB" w:rsidRDefault="00CC40FB" w:rsidP="00CC40FB">
      <w:pPr>
        <w:tabs>
          <w:tab w:val="left" w:pos="0"/>
        </w:tabs>
        <w:spacing w:after="0" w:line="240" w:lineRule="auto"/>
        <w:ind w:firstLine="284"/>
        <w:jc w:val="both"/>
        <w:rPr>
          <w:rFonts w:ascii="Times New Roman" w:hAnsi="Times New Roman" w:cs="Times New Roman"/>
          <w:sz w:val="12"/>
          <w:szCs w:val="12"/>
        </w:rPr>
      </w:pPr>
      <w:r w:rsidRPr="00CC40FB">
        <w:rPr>
          <w:rFonts w:ascii="Times New Roman" w:hAnsi="Times New Roman" w:cs="Times New Roman"/>
          <w:sz w:val="12"/>
          <w:szCs w:val="12"/>
        </w:rPr>
        <w:t>2. Опубликовать настоящее постановление в газете «Сергиевский вестник».</w:t>
      </w:r>
    </w:p>
    <w:p w:rsidR="00CC40FB" w:rsidRPr="00CC40FB" w:rsidRDefault="00CC40FB" w:rsidP="00CC40FB">
      <w:pPr>
        <w:tabs>
          <w:tab w:val="left" w:pos="0"/>
        </w:tabs>
        <w:spacing w:after="0" w:line="240" w:lineRule="auto"/>
        <w:ind w:firstLine="284"/>
        <w:jc w:val="both"/>
        <w:rPr>
          <w:rFonts w:ascii="Times New Roman" w:hAnsi="Times New Roman" w:cs="Times New Roman"/>
          <w:sz w:val="12"/>
          <w:szCs w:val="12"/>
        </w:rPr>
      </w:pPr>
      <w:r w:rsidRPr="00CC40FB">
        <w:rPr>
          <w:rFonts w:ascii="Times New Roman" w:hAnsi="Times New Roman" w:cs="Times New Roman"/>
          <w:sz w:val="12"/>
          <w:szCs w:val="12"/>
        </w:rPr>
        <w:t>3. Настоящее постановление вступает в силу со дня его официального опубликования.</w:t>
      </w:r>
    </w:p>
    <w:p w:rsidR="00CC40FB" w:rsidRPr="00CC40FB" w:rsidRDefault="00CC40FB" w:rsidP="00CC40FB">
      <w:pPr>
        <w:tabs>
          <w:tab w:val="left" w:pos="0"/>
        </w:tabs>
        <w:spacing w:after="0" w:line="240" w:lineRule="auto"/>
        <w:ind w:firstLine="284"/>
        <w:jc w:val="both"/>
        <w:rPr>
          <w:rFonts w:ascii="Times New Roman" w:hAnsi="Times New Roman" w:cs="Times New Roman"/>
          <w:sz w:val="12"/>
          <w:szCs w:val="12"/>
        </w:rPr>
      </w:pPr>
      <w:r w:rsidRPr="00CC40FB">
        <w:rPr>
          <w:rFonts w:ascii="Times New Roman" w:hAnsi="Times New Roman" w:cs="Times New Roman"/>
          <w:sz w:val="12"/>
          <w:szCs w:val="12"/>
        </w:rPr>
        <w:t xml:space="preserve">4. </w:t>
      </w:r>
      <w:proofErr w:type="gramStart"/>
      <w:r w:rsidRPr="00CC40FB">
        <w:rPr>
          <w:rFonts w:ascii="Times New Roman" w:hAnsi="Times New Roman" w:cs="Times New Roman"/>
          <w:sz w:val="12"/>
          <w:szCs w:val="12"/>
        </w:rPr>
        <w:t>Контроль за</w:t>
      </w:r>
      <w:proofErr w:type="gramEnd"/>
      <w:r w:rsidRPr="00CC40FB">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CC40FB" w:rsidRPr="00CC40FB" w:rsidRDefault="00CC40FB" w:rsidP="00CC40FB">
      <w:pPr>
        <w:tabs>
          <w:tab w:val="left" w:pos="0"/>
        </w:tabs>
        <w:spacing w:after="0" w:line="240" w:lineRule="auto"/>
        <w:ind w:firstLine="284"/>
        <w:jc w:val="right"/>
        <w:rPr>
          <w:rFonts w:ascii="Times New Roman" w:hAnsi="Times New Roman" w:cs="Times New Roman"/>
          <w:sz w:val="12"/>
          <w:szCs w:val="12"/>
        </w:rPr>
      </w:pPr>
      <w:r w:rsidRPr="00CC40FB">
        <w:rPr>
          <w:rFonts w:ascii="Times New Roman" w:hAnsi="Times New Roman" w:cs="Times New Roman"/>
          <w:sz w:val="12"/>
          <w:szCs w:val="12"/>
        </w:rPr>
        <w:t>Глава городского поселения Суходол</w:t>
      </w:r>
    </w:p>
    <w:p w:rsidR="00EE3F88" w:rsidRDefault="00CC40FB" w:rsidP="00CC40FB">
      <w:pPr>
        <w:tabs>
          <w:tab w:val="left" w:pos="0"/>
        </w:tabs>
        <w:spacing w:after="0" w:line="240" w:lineRule="auto"/>
        <w:ind w:firstLine="284"/>
        <w:jc w:val="right"/>
        <w:rPr>
          <w:rFonts w:ascii="Times New Roman" w:hAnsi="Times New Roman" w:cs="Times New Roman"/>
          <w:sz w:val="12"/>
          <w:szCs w:val="12"/>
        </w:rPr>
      </w:pPr>
      <w:r w:rsidRPr="00CC40FB">
        <w:rPr>
          <w:rFonts w:ascii="Times New Roman" w:hAnsi="Times New Roman" w:cs="Times New Roman"/>
          <w:sz w:val="12"/>
          <w:szCs w:val="12"/>
        </w:rPr>
        <w:t>му</w:t>
      </w:r>
      <w:r w:rsidR="00EE3F88">
        <w:rPr>
          <w:rFonts w:ascii="Times New Roman" w:hAnsi="Times New Roman" w:cs="Times New Roman"/>
          <w:sz w:val="12"/>
          <w:szCs w:val="12"/>
        </w:rPr>
        <w:t>ниципального района Сергиевский</w:t>
      </w:r>
      <w:r w:rsidRPr="00CC40FB">
        <w:rPr>
          <w:rFonts w:ascii="Times New Roman" w:hAnsi="Times New Roman" w:cs="Times New Roman"/>
          <w:sz w:val="12"/>
          <w:szCs w:val="12"/>
        </w:rPr>
        <w:t xml:space="preserve"> </w:t>
      </w:r>
    </w:p>
    <w:p w:rsidR="00CC40FB" w:rsidRDefault="00CC40FB" w:rsidP="00CC40FB">
      <w:pPr>
        <w:tabs>
          <w:tab w:val="left" w:pos="0"/>
        </w:tabs>
        <w:spacing w:after="0" w:line="240" w:lineRule="auto"/>
        <w:ind w:firstLine="284"/>
        <w:jc w:val="right"/>
        <w:rPr>
          <w:rFonts w:ascii="Times New Roman" w:hAnsi="Times New Roman" w:cs="Times New Roman"/>
          <w:sz w:val="12"/>
          <w:szCs w:val="12"/>
        </w:rPr>
      </w:pPr>
      <w:r w:rsidRPr="00CC40FB">
        <w:rPr>
          <w:rFonts w:ascii="Times New Roman" w:hAnsi="Times New Roman" w:cs="Times New Roman"/>
          <w:sz w:val="12"/>
          <w:szCs w:val="12"/>
        </w:rPr>
        <w:t xml:space="preserve">                  </w:t>
      </w:r>
      <w:proofErr w:type="spellStart"/>
      <w:r w:rsidRPr="00CC40FB">
        <w:rPr>
          <w:rFonts w:ascii="Times New Roman" w:hAnsi="Times New Roman" w:cs="Times New Roman"/>
          <w:sz w:val="12"/>
          <w:szCs w:val="12"/>
        </w:rPr>
        <w:t>В.В.Сапрыкин</w:t>
      </w:r>
      <w:proofErr w:type="spellEnd"/>
    </w:p>
    <w:p w:rsidR="00EE3F88" w:rsidRPr="00EE3F88" w:rsidRDefault="00EE3F88" w:rsidP="00EE3F88">
      <w:pPr>
        <w:tabs>
          <w:tab w:val="left" w:pos="0"/>
        </w:tabs>
        <w:spacing w:after="0" w:line="240" w:lineRule="auto"/>
        <w:ind w:firstLine="284"/>
        <w:jc w:val="center"/>
        <w:rPr>
          <w:rFonts w:ascii="Times New Roman" w:hAnsi="Times New Roman" w:cs="Times New Roman"/>
          <w:sz w:val="12"/>
          <w:szCs w:val="12"/>
        </w:rPr>
      </w:pPr>
      <w:r w:rsidRPr="00EE3F88">
        <w:rPr>
          <w:rFonts w:ascii="Times New Roman" w:hAnsi="Times New Roman" w:cs="Times New Roman"/>
          <w:sz w:val="12"/>
          <w:szCs w:val="12"/>
        </w:rPr>
        <w:t>Администрация</w:t>
      </w:r>
    </w:p>
    <w:p w:rsidR="00EE3F88" w:rsidRPr="00EE3F88" w:rsidRDefault="00EE3F88" w:rsidP="00EE3F88">
      <w:pPr>
        <w:tabs>
          <w:tab w:val="left" w:pos="0"/>
        </w:tabs>
        <w:spacing w:after="0" w:line="240" w:lineRule="auto"/>
        <w:ind w:firstLine="284"/>
        <w:jc w:val="center"/>
        <w:rPr>
          <w:rFonts w:ascii="Times New Roman" w:hAnsi="Times New Roman" w:cs="Times New Roman"/>
          <w:sz w:val="12"/>
          <w:szCs w:val="12"/>
        </w:rPr>
      </w:pPr>
      <w:r w:rsidRPr="00EE3F88">
        <w:rPr>
          <w:rFonts w:ascii="Times New Roman" w:hAnsi="Times New Roman" w:cs="Times New Roman"/>
          <w:sz w:val="12"/>
          <w:szCs w:val="12"/>
        </w:rPr>
        <w:t>сельского поселения Черновка</w:t>
      </w:r>
    </w:p>
    <w:p w:rsidR="00EE3F88" w:rsidRPr="00EE3F88" w:rsidRDefault="00EE3F88" w:rsidP="00EE3F88">
      <w:pPr>
        <w:tabs>
          <w:tab w:val="left" w:pos="0"/>
        </w:tabs>
        <w:spacing w:after="0" w:line="240" w:lineRule="auto"/>
        <w:ind w:firstLine="284"/>
        <w:jc w:val="center"/>
        <w:rPr>
          <w:rFonts w:ascii="Times New Roman" w:hAnsi="Times New Roman" w:cs="Times New Roman"/>
          <w:sz w:val="12"/>
          <w:szCs w:val="12"/>
        </w:rPr>
      </w:pPr>
      <w:r w:rsidRPr="00EE3F88">
        <w:rPr>
          <w:rFonts w:ascii="Times New Roman" w:hAnsi="Times New Roman" w:cs="Times New Roman"/>
          <w:sz w:val="12"/>
          <w:szCs w:val="12"/>
        </w:rPr>
        <w:t>муниципального района Сергиевский</w:t>
      </w:r>
    </w:p>
    <w:p w:rsidR="00EE3F88" w:rsidRPr="00EE3F88" w:rsidRDefault="00EE3F88" w:rsidP="00EE3F8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E3F88" w:rsidRPr="00EE3F88" w:rsidRDefault="00EE3F88" w:rsidP="00EE3F8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E3F88" w:rsidRPr="00EE3F88" w:rsidRDefault="00EE3F88" w:rsidP="00EE3F88">
      <w:pPr>
        <w:tabs>
          <w:tab w:val="left" w:pos="0"/>
        </w:tabs>
        <w:spacing w:after="0" w:line="240" w:lineRule="auto"/>
        <w:ind w:firstLine="284"/>
        <w:rPr>
          <w:rFonts w:ascii="Times New Roman" w:hAnsi="Times New Roman" w:cs="Times New Roman"/>
          <w:sz w:val="12"/>
          <w:szCs w:val="12"/>
        </w:rPr>
      </w:pPr>
      <w:r w:rsidRPr="00EE3F88">
        <w:rPr>
          <w:rFonts w:ascii="Times New Roman" w:hAnsi="Times New Roman" w:cs="Times New Roman"/>
          <w:sz w:val="12"/>
          <w:szCs w:val="12"/>
        </w:rPr>
        <w:t>«09»    12   2021 г.</w:t>
      </w:r>
      <w:r>
        <w:rPr>
          <w:rFonts w:ascii="Times New Roman" w:hAnsi="Times New Roman" w:cs="Times New Roman"/>
          <w:sz w:val="12"/>
          <w:szCs w:val="12"/>
        </w:rPr>
        <w:t xml:space="preserve">                                                                                                                                                                                                          №</w:t>
      </w:r>
      <w:r w:rsidRPr="00EE3F88">
        <w:rPr>
          <w:rFonts w:ascii="Times New Roman" w:hAnsi="Times New Roman" w:cs="Times New Roman"/>
          <w:sz w:val="12"/>
          <w:szCs w:val="12"/>
        </w:rPr>
        <w:t>58</w:t>
      </w:r>
    </w:p>
    <w:p w:rsidR="00EE3F88" w:rsidRDefault="00EE3F88" w:rsidP="00EE3F88">
      <w:pPr>
        <w:tabs>
          <w:tab w:val="left" w:pos="0"/>
        </w:tabs>
        <w:spacing w:after="0" w:line="240" w:lineRule="auto"/>
        <w:ind w:firstLine="284"/>
        <w:jc w:val="center"/>
        <w:rPr>
          <w:rFonts w:ascii="Times New Roman" w:hAnsi="Times New Roman" w:cs="Times New Roman"/>
          <w:sz w:val="12"/>
          <w:szCs w:val="12"/>
        </w:rPr>
      </w:pPr>
      <w:r w:rsidRPr="00EE3F88">
        <w:rPr>
          <w:rFonts w:ascii="Times New Roman" w:hAnsi="Times New Roman" w:cs="Times New Roman"/>
          <w:sz w:val="12"/>
          <w:szCs w:val="12"/>
        </w:rPr>
        <w:t>О признании утратившим силу постановления администрации сельского поселения Черновка муниципального район</w:t>
      </w:r>
      <w:r>
        <w:rPr>
          <w:rFonts w:ascii="Times New Roman" w:hAnsi="Times New Roman" w:cs="Times New Roman"/>
          <w:sz w:val="12"/>
          <w:szCs w:val="12"/>
        </w:rPr>
        <w:t>а Сергиевский №40 от 22.07.2020</w:t>
      </w:r>
      <w:r w:rsidRPr="00EE3F88">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Черновка муниципального района Сергиевский Самарской области»</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proofErr w:type="gramStart"/>
      <w:r w:rsidRPr="00EE3F88">
        <w:rPr>
          <w:rFonts w:ascii="Times New Roman" w:hAnsi="Times New Roman" w:cs="Times New Roman"/>
          <w:sz w:val="12"/>
          <w:szCs w:val="12"/>
        </w:rPr>
        <w:t>В соответствии с Федеральным законом РФ № 131-ФЗ от 06.10.2003г.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в целях приведения нормативно-правовых актов сельского поселения Черновка муниципального района Сергиевский в соответствии с Федеральным законом от 31.07.2020 г. №248 «О государственном контроле (надзоре) и муниципальном контроле в Российской Федерации», администрация сельского поселения Черновка</w:t>
      </w:r>
      <w:proofErr w:type="gramEnd"/>
      <w:r w:rsidRPr="00EE3F88">
        <w:rPr>
          <w:rFonts w:ascii="Times New Roman" w:hAnsi="Times New Roman" w:cs="Times New Roman"/>
          <w:sz w:val="12"/>
          <w:szCs w:val="12"/>
        </w:rPr>
        <w:t xml:space="preserve"> муниципального района Сергиевский</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E3F88">
        <w:rPr>
          <w:rFonts w:ascii="Times New Roman" w:hAnsi="Times New Roman" w:cs="Times New Roman"/>
          <w:sz w:val="12"/>
          <w:szCs w:val="12"/>
        </w:rPr>
        <w:t>Признать утратившим силу постановление администрации сельского поселения Черновка  муниципального района Сергиевский №40 от 22.</w:t>
      </w:r>
      <w:r>
        <w:rPr>
          <w:rFonts w:ascii="Times New Roman" w:hAnsi="Times New Roman" w:cs="Times New Roman"/>
          <w:sz w:val="12"/>
          <w:szCs w:val="12"/>
        </w:rPr>
        <w:t>07.2020</w:t>
      </w:r>
      <w:r w:rsidRPr="00EE3F88">
        <w:rPr>
          <w:rFonts w:ascii="Times New Roman" w:hAnsi="Times New Roman" w:cs="Times New Roman"/>
          <w:sz w:val="12"/>
          <w:szCs w:val="12"/>
        </w:rPr>
        <w:t>г.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Черновка муниципального района Сергиевский Самарской области».</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2. Опубликовать настоящее постановление в газете «Сергиевский вестник».</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3. Настоящее постановление вступает в силу со дня его официального опубликования.</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 xml:space="preserve">4. </w:t>
      </w:r>
      <w:proofErr w:type="gramStart"/>
      <w:r w:rsidRPr="00EE3F88">
        <w:rPr>
          <w:rFonts w:ascii="Times New Roman" w:hAnsi="Times New Roman" w:cs="Times New Roman"/>
          <w:sz w:val="12"/>
          <w:szCs w:val="12"/>
        </w:rPr>
        <w:t>Контроль за</w:t>
      </w:r>
      <w:proofErr w:type="gramEnd"/>
      <w:r w:rsidRPr="00EE3F8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EE3F88" w:rsidRPr="00EE3F88" w:rsidRDefault="00EE3F88" w:rsidP="00EE3F88">
      <w:pPr>
        <w:tabs>
          <w:tab w:val="left" w:pos="0"/>
        </w:tabs>
        <w:spacing w:after="0" w:line="240" w:lineRule="auto"/>
        <w:ind w:firstLine="284"/>
        <w:jc w:val="right"/>
        <w:rPr>
          <w:rFonts w:ascii="Times New Roman" w:hAnsi="Times New Roman" w:cs="Times New Roman"/>
          <w:sz w:val="12"/>
          <w:szCs w:val="12"/>
        </w:rPr>
      </w:pPr>
      <w:r w:rsidRPr="00EE3F88">
        <w:rPr>
          <w:rFonts w:ascii="Times New Roman" w:hAnsi="Times New Roman" w:cs="Times New Roman"/>
          <w:sz w:val="12"/>
          <w:szCs w:val="12"/>
        </w:rPr>
        <w:t>Глава сельского поселения Черновка</w:t>
      </w:r>
    </w:p>
    <w:p w:rsidR="00EE3F88" w:rsidRDefault="00EE3F88" w:rsidP="00EE3F88">
      <w:pPr>
        <w:tabs>
          <w:tab w:val="left" w:pos="0"/>
        </w:tabs>
        <w:spacing w:after="0" w:line="240" w:lineRule="auto"/>
        <w:ind w:firstLine="284"/>
        <w:jc w:val="right"/>
        <w:rPr>
          <w:rFonts w:ascii="Times New Roman" w:hAnsi="Times New Roman" w:cs="Times New Roman"/>
          <w:sz w:val="12"/>
          <w:szCs w:val="12"/>
        </w:rPr>
      </w:pPr>
      <w:r w:rsidRPr="00EE3F88">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r w:rsidRPr="00EE3F88">
        <w:rPr>
          <w:rFonts w:ascii="Times New Roman" w:hAnsi="Times New Roman" w:cs="Times New Roman"/>
          <w:sz w:val="12"/>
          <w:szCs w:val="12"/>
        </w:rPr>
        <w:t xml:space="preserve">                           </w:t>
      </w:r>
    </w:p>
    <w:p w:rsidR="00487364" w:rsidRDefault="00EE3F88" w:rsidP="00EE3F88">
      <w:pPr>
        <w:tabs>
          <w:tab w:val="left" w:pos="0"/>
        </w:tabs>
        <w:spacing w:after="0" w:line="240" w:lineRule="auto"/>
        <w:ind w:firstLine="284"/>
        <w:jc w:val="right"/>
        <w:rPr>
          <w:rFonts w:ascii="Times New Roman" w:hAnsi="Times New Roman" w:cs="Times New Roman"/>
          <w:sz w:val="12"/>
          <w:szCs w:val="12"/>
        </w:rPr>
      </w:pPr>
      <w:r w:rsidRPr="00EE3F88">
        <w:rPr>
          <w:rFonts w:ascii="Times New Roman" w:hAnsi="Times New Roman" w:cs="Times New Roman"/>
          <w:sz w:val="12"/>
          <w:szCs w:val="12"/>
        </w:rPr>
        <w:t xml:space="preserve">             </w:t>
      </w:r>
      <w:proofErr w:type="spellStart"/>
      <w:r w:rsidRPr="00EE3F88">
        <w:rPr>
          <w:rFonts w:ascii="Times New Roman" w:hAnsi="Times New Roman" w:cs="Times New Roman"/>
          <w:sz w:val="12"/>
          <w:szCs w:val="12"/>
        </w:rPr>
        <w:t>К.Л.Григорьев</w:t>
      </w:r>
      <w:proofErr w:type="spellEnd"/>
    </w:p>
    <w:p w:rsidR="00EE3F88" w:rsidRPr="00EE3F88" w:rsidRDefault="00EE3F88" w:rsidP="00EE3F88">
      <w:pPr>
        <w:tabs>
          <w:tab w:val="left" w:pos="0"/>
        </w:tabs>
        <w:spacing w:after="0" w:line="240" w:lineRule="auto"/>
        <w:ind w:firstLine="284"/>
        <w:jc w:val="center"/>
        <w:rPr>
          <w:rFonts w:ascii="Times New Roman" w:hAnsi="Times New Roman" w:cs="Times New Roman"/>
          <w:sz w:val="12"/>
          <w:szCs w:val="12"/>
        </w:rPr>
      </w:pPr>
      <w:r w:rsidRPr="00EE3F88">
        <w:rPr>
          <w:rFonts w:ascii="Times New Roman" w:hAnsi="Times New Roman" w:cs="Times New Roman"/>
          <w:sz w:val="12"/>
          <w:szCs w:val="12"/>
        </w:rPr>
        <w:t>ГЛАВА</w:t>
      </w:r>
    </w:p>
    <w:p w:rsidR="00EE3F88" w:rsidRPr="00EE3F88" w:rsidRDefault="00EE3F88" w:rsidP="00EE3F88">
      <w:pPr>
        <w:tabs>
          <w:tab w:val="left" w:pos="0"/>
        </w:tabs>
        <w:spacing w:after="0" w:line="240" w:lineRule="auto"/>
        <w:ind w:firstLine="284"/>
        <w:jc w:val="center"/>
        <w:rPr>
          <w:rFonts w:ascii="Times New Roman" w:hAnsi="Times New Roman" w:cs="Times New Roman"/>
          <w:sz w:val="12"/>
          <w:szCs w:val="12"/>
        </w:rPr>
      </w:pPr>
      <w:r w:rsidRPr="00EE3F88">
        <w:rPr>
          <w:rFonts w:ascii="Times New Roman" w:hAnsi="Times New Roman" w:cs="Times New Roman"/>
          <w:sz w:val="12"/>
          <w:szCs w:val="12"/>
        </w:rPr>
        <w:t>СЕЛЬСКОГО ПОСЕЛЕНИЯ ЧЕРНОВКА</w:t>
      </w:r>
    </w:p>
    <w:p w:rsidR="00EE3F88" w:rsidRPr="00EE3F88" w:rsidRDefault="00EE3F88" w:rsidP="00EE3F88">
      <w:pPr>
        <w:tabs>
          <w:tab w:val="left" w:pos="0"/>
        </w:tabs>
        <w:spacing w:after="0" w:line="240" w:lineRule="auto"/>
        <w:ind w:firstLine="284"/>
        <w:jc w:val="center"/>
        <w:rPr>
          <w:rFonts w:ascii="Times New Roman" w:hAnsi="Times New Roman" w:cs="Times New Roman"/>
          <w:sz w:val="12"/>
          <w:szCs w:val="12"/>
        </w:rPr>
      </w:pPr>
      <w:r w:rsidRPr="00EE3F88">
        <w:rPr>
          <w:rFonts w:ascii="Times New Roman" w:hAnsi="Times New Roman" w:cs="Times New Roman"/>
          <w:sz w:val="12"/>
          <w:szCs w:val="12"/>
        </w:rPr>
        <w:t>МУНИЦИПАЛЬНОГО РАЙОНА СЕРГИЕВСКИЙ</w:t>
      </w:r>
    </w:p>
    <w:p w:rsidR="00EE3F88" w:rsidRPr="00EE3F88" w:rsidRDefault="00EE3F88" w:rsidP="00EE3F8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E3F88" w:rsidRPr="00EE3F88" w:rsidRDefault="00EE3F88" w:rsidP="00EE3F88">
      <w:pPr>
        <w:tabs>
          <w:tab w:val="left" w:pos="0"/>
        </w:tabs>
        <w:spacing w:after="0" w:line="240" w:lineRule="auto"/>
        <w:ind w:firstLine="284"/>
        <w:jc w:val="center"/>
        <w:rPr>
          <w:rFonts w:ascii="Times New Roman" w:hAnsi="Times New Roman" w:cs="Times New Roman"/>
          <w:sz w:val="12"/>
          <w:szCs w:val="12"/>
        </w:rPr>
      </w:pPr>
      <w:r w:rsidRPr="00EE3F88">
        <w:rPr>
          <w:rFonts w:ascii="Times New Roman" w:hAnsi="Times New Roman" w:cs="Times New Roman"/>
          <w:sz w:val="12"/>
          <w:szCs w:val="12"/>
        </w:rPr>
        <w:t>П</w:t>
      </w:r>
      <w:r>
        <w:rPr>
          <w:rFonts w:ascii="Times New Roman" w:hAnsi="Times New Roman" w:cs="Times New Roman"/>
          <w:sz w:val="12"/>
          <w:szCs w:val="12"/>
        </w:rPr>
        <w:t>ОСТАНОВЛЕНИЕ</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«17» декабря 2021 года                                                                                                                                                                                              №7</w:t>
      </w:r>
    </w:p>
    <w:p w:rsidR="00EE3F88" w:rsidRPr="00EE3F88" w:rsidRDefault="00EE3F88" w:rsidP="00936366">
      <w:pPr>
        <w:tabs>
          <w:tab w:val="left" w:pos="0"/>
        </w:tabs>
        <w:spacing w:after="0" w:line="240" w:lineRule="auto"/>
        <w:ind w:firstLine="284"/>
        <w:jc w:val="center"/>
        <w:rPr>
          <w:rFonts w:ascii="Times New Roman" w:hAnsi="Times New Roman" w:cs="Times New Roman"/>
          <w:sz w:val="12"/>
          <w:szCs w:val="12"/>
        </w:rPr>
      </w:pPr>
      <w:r w:rsidRPr="00EE3F88">
        <w:rPr>
          <w:rFonts w:ascii="Times New Roman" w:hAnsi="Times New Roman" w:cs="Times New Roman"/>
          <w:sz w:val="12"/>
          <w:szCs w:val="12"/>
        </w:rPr>
        <w:t>О проведении публичных слушаний по проекту межевания территории объекта: «Проект межевания территории в границах территориальной зоны «Ж</w:t>
      </w:r>
      <w:proofErr w:type="gramStart"/>
      <w:r w:rsidRPr="00EE3F88">
        <w:rPr>
          <w:rFonts w:ascii="Times New Roman" w:hAnsi="Times New Roman" w:cs="Times New Roman"/>
          <w:sz w:val="12"/>
          <w:szCs w:val="12"/>
        </w:rPr>
        <w:t>2</w:t>
      </w:r>
      <w:proofErr w:type="gramEnd"/>
      <w:r w:rsidRPr="00EE3F88">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7, № 8, № 9 по улице </w:t>
      </w:r>
      <w:proofErr w:type="spellStart"/>
      <w:r w:rsidRPr="00EE3F88">
        <w:rPr>
          <w:rFonts w:ascii="Times New Roman" w:hAnsi="Times New Roman" w:cs="Times New Roman"/>
          <w:sz w:val="12"/>
          <w:szCs w:val="12"/>
        </w:rPr>
        <w:t>Новостроевская</w:t>
      </w:r>
      <w:proofErr w:type="spellEnd"/>
      <w:r w:rsidRPr="00EE3F88">
        <w:rPr>
          <w:rFonts w:ascii="Times New Roman" w:hAnsi="Times New Roman" w:cs="Times New Roman"/>
          <w:sz w:val="12"/>
          <w:szCs w:val="12"/>
        </w:rPr>
        <w:t xml:space="preserve">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proofErr w:type="gramStart"/>
      <w:r w:rsidRPr="00EE3F88">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w:t>
      </w:r>
      <w:proofErr w:type="gramEnd"/>
      <w:r w:rsidRPr="00EE3F88">
        <w:rPr>
          <w:rFonts w:ascii="Times New Roman" w:hAnsi="Times New Roman" w:cs="Times New Roman"/>
          <w:sz w:val="12"/>
          <w:szCs w:val="12"/>
        </w:rPr>
        <w:t xml:space="preserve">, </w:t>
      </w:r>
      <w:r w:rsidRPr="00EE3F88">
        <w:rPr>
          <w:rFonts w:ascii="Times New Roman" w:hAnsi="Times New Roman" w:cs="Times New Roman"/>
          <w:sz w:val="12"/>
          <w:szCs w:val="12"/>
        </w:rPr>
        <w:lastRenderedPageBreak/>
        <w:t>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01.04.2020 года № 7</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ПОСТАНОВЛЯЮ:</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1. Провести на территории сельского поселения Черновка муниципального района Сергиевский Самарской области публичные слушания по проекту  межевания территории объекта: «Проект межевания территории в границах территориальной зоны «Ж</w:t>
      </w:r>
      <w:proofErr w:type="gramStart"/>
      <w:r w:rsidRPr="00EE3F88">
        <w:rPr>
          <w:rFonts w:ascii="Times New Roman" w:hAnsi="Times New Roman" w:cs="Times New Roman"/>
          <w:sz w:val="12"/>
          <w:szCs w:val="12"/>
        </w:rPr>
        <w:t>2</w:t>
      </w:r>
      <w:proofErr w:type="gramEnd"/>
      <w:r w:rsidRPr="00EE3F88">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7, № 8, № 9 по улице </w:t>
      </w:r>
      <w:proofErr w:type="spellStart"/>
      <w:r w:rsidRPr="00EE3F88">
        <w:rPr>
          <w:rFonts w:ascii="Times New Roman" w:hAnsi="Times New Roman" w:cs="Times New Roman"/>
          <w:sz w:val="12"/>
          <w:szCs w:val="12"/>
        </w:rPr>
        <w:t>Новостроевская</w:t>
      </w:r>
      <w:proofErr w:type="spellEnd"/>
      <w:r w:rsidRPr="00EE3F88">
        <w:rPr>
          <w:rFonts w:ascii="Times New Roman" w:hAnsi="Times New Roman" w:cs="Times New Roman"/>
          <w:sz w:val="12"/>
          <w:szCs w:val="12"/>
        </w:rPr>
        <w:t xml:space="preserve">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 (далее – Объект). </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2. Срок проведения публичных слушаний по проекту межевания территории Объекта - с 17 декабря 2021 года по 20 января 2021 года.</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01.04.2020 года № 7. </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 xml:space="preserve">5. </w:t>
      </w:r>
      <w:proofErr w:type="gramStart"/>
      <w:r w:rsidRPr="00EE3F88">
        <w:rPr>
          <w:rFonts w:ascii="Times New Roman" w:hAnsi="Times New Roman" w:cs="Times New Roman"/>
          <w:sz w:val="12"/>
          <w:szCs w:val="12"/>
        </w:rPr>
        <w:t>Представление участниками публичных слушаний предложений и замечаний по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01.04.2020 года № 7.</w:t>
      </w:r>
      <w:proofErr w:type="gramEnd"/>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 xml:space="preserve">6. Место проведения публичных слушаний (место </w:t>
      </w:r>
      <w:proofErr w:type="gramStart"/>
      <w:r w:rsidRPr="00EE3F88">
        <w:rPr>
          <w:rFonts w:ascii="Times New Roman" w:hAnsi="Times New Roman" w:cs="Times New Roman"/>
          <w:sz w:val="12"/>
          <w:szCs w:val="12"/>
        </w:rPr>
        <w:t>проведения экспозиции проекта межевания территории</w:t>
      </w:r>
      <w:proofErr w:type="gramEnd"/>
      <w:r w:rsidRPr="00EE3F88">
        <w:rPr>
          <w:rFonts w:ascii="Times New Roman" w:hAnsi="Times New Roman" w:cs="Times New Roman"/>
          <w:sz w:val="12"/>
          <w:szCs w:val="12"/>
        </w:rPr>
        <w:t xml:space="preserve"> Объекта) в сельском поселении Черновка муниципального района Сергиевский Самарской области: 446543, Самарская область, Сергиевский район, с.</w:t>
      </w:r>
      <w:r w:rsidR="00936366">
        <w:rPr>
          <w:rFonts w:ascii="Times New Roman" w:hAnsi="Times New Roman" w:cs="Times New Roman"/>
          <w:sz w:val="12"/>
          <w:szCs w:val="12"/>
        </w:rPr>
        <w:t xml:space="preserve"> </w:t>
      </w:r>
      <w:r w:rsidRPr="00EE3F88">
        <w:rPr>
          <w:rFonts w:ascii="Times New Roman" w:hAnsi="Times New Roman" w:cs="Times New Roman"/>
          <w:sz w:val="12"/>
          <w:szCs w:val="12"/>
        </w:rPr>
        <w:t>Черновка, ул.</w:t>
      </w:r>
      <w:r w:rsidR="00936366">
        <w:rPr>
          <w:rFonts w:ascii="Times New Roman" w:hAnsi="Times New Roman" w:cs="Times New Roman"/>
          <w:sz w:val="12"/>
          <w:szCs w:val="12"/>
        </w:rPr>
        <w:t xml:space="preserve"> </w:t>
      </w:r>
      <w:proofErr w:type="spellStart"/>
      <w:r w:rsidRPr="00EE3F88">
        <w:rPr>
          <w:rFonts w:ascii="Times New Roman" w:hAnsi="Times New Roman" w:cs="Times New Roman"/>
          <w:sz w:val="12"/>
          <w:szCs w:val="12"/>
        </w:rPr>
        <w:t>Новостроевская</w:t>
      </w:r>
      <w:proofErr w:type="spellEnd"/>
      <w:r w:rsidRPr="00EE3F88">
        <w:rPr>
          <w:rFonts w:ascii="Times New Roman" w:hAnsi="Times New Roman" w:cs="Times New Roman"/>
          <w:sz w:val="12"/>
          <w:szCs w:val="12"/>
        </w:rPr>
        <w:t xml:space="preserve">, 10. Датой открытия экспозиции является дата </w:t>
      </w:r>
      <w:proofErr w:type="gramStart"/>
      <w:r w:rsidRPr="00EE3F88">
        <w:rPr>
          <w:rFonts w:ascii="Times New Roman" w:hAnsi="Times New Roman" w:cs="Times New Roman"/>
          <w:sz w:val="12"/>
          <w:szCs w:val="12"/>
        </w:rPr>
        <w:t>опубликования проекта межевания территории  Объекта</w:t>
      </w:r>
      <w:proofErr w:type="gramEnd"/>
      <w:r w:rsidRPr="00EE3F88">
        <w:rPr>
          <w:rFonts w:ascii="Times New Roman" w:hAnsi="Times New Roman" w:cs="Times New Roman"/>
          <w:sz w:val="12"/>
          <w:szCs w:val="12"/>
        </w:rPr>
        <w:t xml:space="preserve">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EE3F88">
        <w:rPr>
          <w:rFonts w:ascii="Times New Roman" w:hAnsi="Times New Roman" w:cs="Times New Roman"/>
          <w:sz w:val="12"/>
          <w:szCs w:val="12"/>
        </w:rPr>
        <w:t>ГрК</w:t>
      </w:r>
      <w:proofErr w:type="spellEnd"/>
      <w:r w:rsidRPr="00EE3F88">
        <w:rPr>
          <w:rFonts w:ascii="Times New Roman" w:hAnsi="Times New Roman" w:cs="Times New Roman"/>
          <w:sz w:val="12"/>
          <w:szCs w:val="12"/>
        </w:rPr>
        <w:t xml:space="preserve"> РФ. Посещение экспозиции возможно в рабочие дни с 10.00 до 17.00. Работа </w:t>
      </w:r>
      <w:proofErr w:type="gramStart"/>
      <w:r w:rsidRPr="00EE3F88">
        <w:rPr>
          <w:rFonts w:ascii="Times New Roman" w:hAnsi="Times New Roman" w:cs="Times New Roman"/>
          <w:sz w:val="12"/>
          <w:szCs w:val="12"/>
        </w:rPr>
        <w:t>экспозиции проекта межевания территории Объекта</w:t>
      </w:r>
      <w:proofErr w:type="gramEnd"/>
      <w:r w:rsidRPr="00EE3F88">
        <w:rPr>
          <w:rFonts w:ascii="Times New Roman" w:hAnsi="Times New Roman" w:cs="Times New Roman"/>
          <w:sz w:val="12"/>
          <w:szCs w:val="12"/>
        </w:rPr>
        <w:t xml:space="preserve"> завершается за семь дней до окончания срока проведения публичных слушаний, установленного пунктом 2 настоящего Постановления.</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 xml:space="preserve">7. Собрание участников публичных слушаний по проекту межевания территории Объекта  состоится 23 декабря 2021 года в 14.00 в сельском поселении Черновка муниципального района Сергиевский Самарской области по адресу: 446543, Самарская область, Сергиевский район, </w:t>
      </w:r>
      <w:proofErr w:type="gramStart"/>
      <w:r w:rsidRPr="00EE3F88">
        <w:rPr>
          <w:rFonts w:ascii="Times New Roman" w:hAnsi="Times New Roman" w:cs="Times New Roman"/>
          <w:sz w:val="12"/>
          <w:szCs w:val="12"/>
        </w:rPr>
        <w:t>с</w:t>
      </w:r>
      <w:proofErr w:type="gramEnd"/>
      <w:r w:rsidRPr="00EE3F88">
        <w:rPr>
          <w:rFonts w:ascii="Times New Roman" w:hAnsi="Times New Roman" w:cs="Times New Roman"/>
          <w:sz w:val="12"/>
          <w:szCs w:val="12"/>
        </w:rPr>
        <w:t>.</w:t>
      </w:r>
      <w:r w:rsidR="00936366">
        <w:rPr>
          <w:rFonts w:ascii="Times New Roman" w:hAnsi="Times New Roman" w:cs="Times New Roman"/>
          <w:sz w:val="12"/>
          <w:szCs w:val="12"/>
        </w:rPr>
        <w:t xml:space="preserve"> </w:t>
      </w:r>
      <w:r w:rsidRPr="00EE3F88">
        <w:rPr>
          <w:rFonts w:ascii="Times New Roman" w:hAnsi="Times New Roman" w:cs="Times New Roman"/>
          <w:sz w:val="12"/>
          <w:szCs w:val="12"/>
        </w:rPr>
        <w:t>Черновка, ул.</w:t>
      </w:r>
      <w:r w:rsidR="00936366">
        <w:rPr>
          <w:rFonts w:ascii="Times New Roman" w:hAnsi="Times New Roman" w:cs="Times New Roman"/>
          <w:sz w:val="12"/>
          <w:szCs w:val="12"/>
        </w:rPr>
        <w:t xml:space="preserve"> </w:t>
      </w:r>
      <w:proofErr w:type="spellStart"/>
      <w:r w:rsidRPr="00EE3F88">
        <w:rPr>
          <w:rFonts w:ascii="Times New Roman" w:hAnsi="Times New Roman" w:cs="Times New Roman"/>
          <w:sz w:val="12"/>
          <w:szCs w:val="12"/>
        </w:rPr>
        <w:t>Новостроевская</w:t>
      </w:r>
      <w:proofErr w:type="spellEnd"/>
      <w:r w:rsidRPr="00EE3F88">
        <w:rPr>
          <w:rFonts w:ascii="Times New Roman" w:hAnsi="Times New Roman" w:cs="Times New Roman"/>
          <w:sz w:val="12"/>
          <w:szCs w:val="12"/>
        </w:rPr>
        <w:t xml:space="preserve">, 10. </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 xml:space="preserve">8. </w:t>
      </w:r>
      <w:proofErr w:type="gramStart"/>
      <w:r w:rsidRPr="00EE3F88">
        <w:rPr>
          <w:rFonts w:ascii="Times New Roman" w:hAnsi="Times New Roman" w:cs="Times New Roman"/>
          <w:sz w:val="12"/>
          <w:szCs w:val="12"/>
        </w:rPr>
        <w:t>Администрации в целях доведения до населения информации о содержании проекта межевания территории Объекта обеспечить организацию выставок, экспозиций демонстрационных материалов проекта межевания территории Объекта в месте проведения публичных слушаний (проведения экспозиции проекта межевания территории Объекта и в местах проведения собрания участников публичных слушаний по проекту межевания территории Объекта.</w:t>
      </w:r>
      <w:proofErr w:type="gramEnd"/>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2) в письменной форме в адрес организатора публичных слушаний;</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EE3F88">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EE3F88">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прекращается 13.01.2021 года – за семь дней до окончания срока проведения публичных слушаний.</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 xml:space="preserve">12. Назначить лицом, ответственным за ведение протокола публичных слушаний, протокола собрания участников публичных слушаний по проекту </w:t>
      </w:r>
      <w:proofErr w:type="gramStart"/>
      <w:r w:rsidRPr="00EE3F88">
        <w:rPr>
          <w:rFonts w:ascii="Times New Roman" w:hAnsi="Times New Roman" w:cs="Times New Roman"/>
          <w:sz w:val="12"/>
          <w:szCs w:val="12"/>
        </w:rPr>
        <w:t>межевания территории Объекта ведущего специалиста Администрации сельского поселения</w:t>
      </w:r>
      <w:proofErr w:type="gramEnd"/>
      <w:r w:rsidRPr="00EE3F88">
        <w:rPr>
          <w:rFonts w:ascii="Times New Roman" w:hAnsi="Times New Roman" w:cs="Times New Roman"/>
          <w:sz w:val="12"/>
          <w:szCs w:val="12"/>
        </w:rPr>
        <w:t xml:space="preserve"> Черновка муниципального района Сергиевский Самарской области  - </w:t>
      </w:r>
      <w:proofErr w:type="spellStart"/>
      <w:r w:rsidRPr="00EE3F88">
        <w:rPr>
          <w:rFonts w:ascii="Times New Roman" w:hAnsi="Times New Roman" w:cs="Times New Roman"/>
          <w:sz w:val="12"/>
          <w:szCs w:val="12"/>
        </w:rPr>
        <w:t>Простову</w:t>
      </w:r>
      <w:proofErr w:type="spellEnd"/>
      <w:r w:rsidRPr="00EE3F88">
        <w:rPr>
          <w:rFonts w:ascii="Times New Roman" w:hAnsi="Times New Roman" w:cs="Times New Roman"/>
          <w:sz w:val="12"/>
          <w:szCs w:val="12"/>
        </w:rPr>
        <w:t xml:space="preserve"> Маргариту </w:t>
      </w:r>
      <w:proofErr w:type="spellStart"/>
      <w:r w:rsidRPr="00EE3F88">
        <w:rPr>
          <w:rFonts w:ascii="Times New Roman" w:hAnsi="Times New Roman" w:cs="Times New Roman"/>
          <w:sz w:val="12"/>
          <w:szCs w:val="12"/>
        </w:rPr>
        <w:t>Рафаэльевну</w:t>
      </w:r>
      <w:proofErr w:type="spellEnd"/>
      <w:r w:rsidRPr="00EE3F88">
        <w:rPr>
          <w:rFonts w:ascii="Times New Roman" w:hAnsi="Times New Roman" w:cs="Times New Roman"/>
          <w:sz w:val="12"/>
          <w:szCs w:val="12"/>
        </w:rPr>
        <w:t>.</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межевания территории Объекта обеспечить:</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 официальное опубликование проекта межевания территории Объекта;</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 размещение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 беспрепятственный доступ к ознакомлению с проектом межевания территории Объекта в здании Администрации сельского поселения Черновка (в соответствии с режимом работы Администрации сельского поселения Черновка).</w:t>
      </w:r>
    </w:p>
    <w:p w:rsidR="00EE3F88" w:rsidRPr="00EE3F88" w:rsidRDefault="00EE3F88" w:rsidP="00EE3F88">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Черновка муниципального  района Сергиевский, подразделе «Проекты планировки  и межевания территории».</w:t>
      </w:r>
    </w:p>
    <w:p w:rsidR="00EE3F88" w:rsidRPr="00EE3F88" w:rsidRDefault="00EE3F88" w:rsidP="00936366">
      <w:pPr>
        <w:tabs>
          <w:tab w:val="left" w:pos="0"/>
        </w:tabs>
        <w:spacing w:after="0" w:line="240" w:lineRule="auto"/>
        <w:ind w:firstLine="284"/>
        <w:jc w:val="both"/>
        <w:rPr>
          <w:rFonts w:ascii="Times New Roman" w:hAnsi="Times New Roman" w:cs="Times New Roman"/>
          <w:sz w:val="12"/>
          <w:szCs w:val="12"/>
        </w:rPr>
      </w:pPr>
      <w:r w:rsidRPr="00EE3F88">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sidR="00936366">
        <w:rPr>
          <w:rFonts w:ascii="Times New Roman" w:hAnsi="Times New Roman" w:cs="Times New Roman"/>
          <w:sz w:val="12"/>
          <w:szCs w:val="12"/>
        </w:rPr>
        <w:t>оответствующее количество дней.</w:t>
      </w:r>
    </w:p>
    <w:p w:rsidR="00EE3F88" w:rsidRPr="00EE3F88" w:rsidRDefault="00EE3F88" w:rsidP="00936366">
      <w:pPr>
        <w:tabs>
          <w:tab w:val="left" w:pos="0"/>
        </w:tabs>
        <w:spacing w:after="0" w:line="240" w:lineRule="auto"/>
        <w:ind w:firstLine="284"/>
        <w:jc w:val="right"/>
        <w:rPr>
          <w:rFonts w:ascii="Times New Roman" w:hAnsi="Times New Roman" w:cs="Times New Roman"/>
          <w:sz w:val="12"/>
          <w:szCs w:val="12"/>
        </w:rPr>
      </w:pPr>
      <w:r w:rsidRPr="00EE3F88">
        <w:rPr>
          <w:rFonts w:ascii="Times New Roman" w:hAnsi="Times New Roman" w:cs="Times New Roman"/>
          <w:sz w:val="12"/>
          <w:szCs w:val="12"/>
        </w:rPr>
        <w:t>Глава сельского поселения Черновка</w:t>
      </w:r>
    </w:p>
    <w:p w:rsidR="00EE3F88" w:rsidRPr="00EE3F88" w:rsidRDefault="00EE3F88" w:rsidP="00936366">
      <w:pPr>
        <w:tabs>
          <w:tab w:val="left" w:pos="0"/>
        </w:tabs>
        <w:spacing w:after="0" w:line="240" w:lineRule="auto"/>
        <w:ind w:firstLine="284"/>
        <w:jc w:val="right"/>
        <w:rPr>
          <w:rFonts w:ascii="Times New Roman" w:hAnsi="Times New Roman" w:cs="Times New Roman"/>
          <w:sz w:val="12"/>
          <w:szCs w:val="12"/>
        </w:rPr>
      </w:pPr>
      <w:r w:rsidRPr="00EE3F88">
        <w:rPr>
          <w:rFonts w:ascii="Times New Roman" w:hAnsi="Times New Roman" w:cs="Times New Roman"/>
          <w:sz w:val="12"/>
          <w:szCs w:val="12"/>
        </w:rPr>
        <w:lastRenderedPageBreak/>
        <w:t>муниципального района Сергиевский</w:t>
      </w:r>
    </w:p>
    <w:p w:rsidR="00936366" w:rsidRDefault="00936366" w:rsidP="0093636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00EE3F88" w:rsidRPr="00EE3F88">
        <w:rPr>
          <w:rFonts w:ascii="Times New Roman" w:hAnsi="Times New Roman" w:cs="Times New Roman"/>
          <w:sz w:val="12"/>
          <w:szCs w:val="12"/>
        </w:rPr>
        <w:t xml:space="preserve">           </w:t>
      </w:r>
    </w:p>
    <w:p w:rsidR="00EE3F88" w:rsidRDefault="00EE3F88" w:rsidP="00936366">
      <w:pPr>
        <w:tabs>
          <w:tab w:val="left" w:pos="0"/>
        </w:tabs>
        <w:spacing w:after="0" w:line="240" w:lineRule="auto"/>
        <w:ind w:firstLine="284"/>
        <w:jc w:val="right"/>
        <w:rPr>
          <w:rFonts w:ascii="Times New Roman" w:hAnsi="Times New Roman" w:cs="Times New Roman"/>
          <w:sz w:val="12"/>
          <w:szCs w:val="12"/>
        </w:rPr>
      </w:pPr>
      <w:r w:rsidRPr="00EE3F88">
        <w:rPr>
          <w:rFonts w:ascii="Times New Roman" w:hAnsi="Times New Roman" w:cs="Times New Roman"/>
          <w:sz w:val="12"/>
          <w:szCs w:val="12"/>
        </w:rPr>
        <w:t xml:space="preserve">                            </w:t>
      </w:r>
      <w:proofErr w:type="spellStart"/>
      <w:r w:rsidRPr="00EE3F88">
        <w:rPr>
          <w:rFonts w:ascii="Times New Roman" w:hAnsi="Times New Roman" w:cs="Times New Roman"/>
          <w:sz w:val="12"/>
          <w:szCs w:val="12"/>
        </w:rPr>
        <w:t>К.Л.Григорьев</w:t>
      </w:r>
      <w:proofErr w:type="spellEnd"/>
    </w:p>
    <w:p w:rsidR="00936366" w:rsidRPr="00936366" w:rsidRDefault="00936366" w:rsidP="00936366">
      <w:pPr>
        <w:tabs>
          <w:tab w:val="left" w:pos="0"/>
        </w:tabs>
        <w:spacing w:after="0" w:line="240" w:lineRule="auto"/>
        <w:ind w:firstLine="284"/>
        <w:jc w:val="center"/>
        <w:rPr>
          <w:rFonts w:ascii="Times New Roman" w:hAnsi="Times New Roman" w:cs="Times New Roman"/>
          <w:sz w:val="12"/>
          <w:szCs w:val="12"/>
        </w:rPr>
      </w:pPr>
      <w:r w:rsidRPr="00936366">
        <w:rPr>
          <w:rFonts w:ascii="Times New Roman" w:hAnsi="Times New Roman" w:cs="Times New Roman"/>
          <w:sz w:val="12"/>
          <w:szCs w:val="12"/>
        </w:rPr>
        <w:t>Администрация</w:t>
      </w:r>
    </w:p>
    <w:p w:rsidR="00936366" w:rsidRPr="00936366" w:rsidRDefault="00936366" w:rsidP="0093636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36366">
        <w:rPr>
          <w:rFonts w:ascii="Times New Roman" w:hAnsi="Times New Roman" w:cs="Times New Roman"/>
          <w:sz w:val="12"/>
          <w:szCs w:val="12"/>
        </w:rPr>
        <w:t>Кутузовский</w:t>
      </w:r>
    </w:p>
    <w:p w:rsidR="00936366" w:rsidRPr="00936366" w:rsidRDefault="00936366" w:rsidP="00936366">
      <w:pPr>
        <w:tabs>
          <w:tab w:val="left" w:pos="0"/>
        </w:tabs>
        <w:spacing w:after="0" w:line="240" w:lineRule="auto"/>
        <w:ind w:firstLine="284"/>
        <w:jc w:val="center"/>
        <w:rPr>
          <w:rFonts w:ascii="Times New Roman" w:hAnsi="Times New Roman" w:cs="Times New Roman"/>
          <w:sz w:val="12"/>
          <w:szCs w:val="12"/>
        </w:rPr>
      </w:pPr>
      <w:r w:rsidRPr="00936366">
        <w:rPr>
          <w:rFonts w:ascii="Times New Roman" w:hAnsi="Times New Roman" w:cs="Times New Roman"/>
          <w:sz w:val="12"/>
          <w:szCs w:val="12"/>
        </w:rPr>
        <w:t>муниципального района Сергиевский</w:t>
      </w:r>
    </w:p>
    <w:p w:rsidR="00936366" w:rsidRPr="00936366" w:rsidRDefault="00936366" w:rsidP="0093636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36366" w:rsidRPr="00936366" w:rsidRDefault="00936366" w:rsidP="0093636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14.12.2021г.                                                                                                                                                                                                                    №53</w:t>
      </w:r>
      <w:r w:rsidRPr="00936366">
        <w:rPr>
          <w:rFonts w:ascii="Times New Roman" w:hAnsi="Times New Roman" w:cs="Times New Roman"/>
          <w:sz w:val="12"/>
          <w:szCs w:val="12"/>
        </w:rPr>
        <w:t xml:space="preserve">               </w:t>
      </w:r>
    </w:p>
    <w:p w:rsidR="00936366" w:rsidRPr="00936366" w:rsidRDefault="00936366" w:rsidP="00936366">
      <w:pPr>
        <w:tabs>
          <w:tab w:val="left" w:pos="0"/>
        </w:tabs>
        <w:spacing w:after="0" w:line="240" w:lineRule="auto"/>
        <w:ind w:firstLine="284"/>
        <w:jc w:val="center"/>
        <w:rPr>
          <w:rFonts w:ascii="Times New Roman" w:hAnsi="Times New Roman" w:cs="Times New Roman"/>
          <w:sz w:val="12"/>
          <w:szCs w:val="12"/>
        </w:rPr>
      </w:pPr>
      <w:r w:rsidRPr="00936366">
        <w:rPr>
          <w:rFonts w:ascii="Times New Roman" w:hAnsi="Times New Roman" w:cs="Times New Roman"/>
          <w:sz w:val="12"/>
          <w:szCs w:val="12"/>
        </w:rPr>
        <w:t>О внесении изменений в Приложение №1 к постановлению   администрации сельского поселения Кутузовский  муниципального района Сергиевский №18 от 07.04.2020г. «Об утверждении муниципальной программы «Комплексное развитие сельского поселения Кутузовский муниципального района Сергиевский Самарской области» на 2020-2025 гг.</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proofErr w:type="gramStart"/>
      <w:r w:rsidRPr="00936366">
        <w:rPr>
          <w:rFonts w:ascii="Times New Roman" w:hAnsi="Times New Roman" w:cs="Times New Roman"/>
          <w:sz w:val="12"/>
          <w:szCs w:val="12"/>
        </w:rPr>
        <w:t>В соответствии с постановлением Правительства Самарской области от 27 ноября 2019 года  №864 «Об утверждении государственной программы Самарской области «Комплексное развитие сельских территорий Самарской области на 2020 - 2025 годы»», Федеральным законом от 06.10.2003 № 131-ФЗ «Об общих принципах организации местного самоуправления в Российской Федерации», Уставом сельского поселения Кутузовский, в целях повышения уровня и качества жизни сельского  населения, устойчивого развития сельского поселения</w:t>
      </w:r>
      <w:proofErr w:type="gramEnd"/>
      <w:r w:rsidRPr="00936366">
        <w:rPr>
          <w:rFonts w:ascii="Times New Roman" w:hAnsi="Times New Roman" w:cs="Times New Roman"/>
          <w:sz w:val="12"/>
          <w:szCs w:val="12"/>
        </w:rPr>
        <w:t>, Администрация сельского поселения Кутузовский мун</w:t>
      </w:r>
      <w:r>
        <w:rPr>
          <w:rFonts w:ascii="Times New Roman" w:hAnsi="Times New Roman" w:cs="Times New Roman"/>
          <w:sz w:val="12"/>
          <w:szCs w:val="12"/>
        </w:rPr>
        <w:t>иципального района Сергиевский,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ПОСТАНОВЛЯЕТ:</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1. Вне</w:t>
      </w:r>
      <w:r>
        <w:rPr>
          <w:rFonts w:ascii="Times New Roman" w:hAnsi="Times New Roman" w:cs="Times New Roman"/>
          <w:sz w:val="12"/>
          <w:szCs w:val="12"/>
        </w:rPr>
        <w:t>сти изменения в Приложение №1 к</w:t>
      </w:r>
      <w:r w:rsidRPr="00936366">
        <w:rPr>
          <w:rFonts w:ascii="Times New Roman" w:hAnsi="Times New Roman" w:cs="Times New Roman"/>
          <w:sz w:val="12"/>
          <w:szCs w:val="12"/>
        </w:rPr>
        <w:t xml:space="preserve"> постановлению администрации сельского поселения Кутузовский  муниципального района Сергиевский №18 от 07.04.2020г. «Об утверждении муниципальной программы «Комплексное   развитие сельского поселения Кутузовский  муниципального района Сергиевский Самарской области» на 2020-2025 гг.» (далее</w:t>
      </w:r>
      <w:r w:rsidR="00DF79CF">
        <w:rPr>
          <w:rFonts w:ascii="Times New Roman" w:hAnsi="Times New Roman" w:cs="Times New Roman"/>
          <w:sz w:val="12"/>
          <w:szCs w:val="12"/>
        </w:rPr>
        <w:t xml:space="preserve"> </w:t>
      </w:r>
      <w:r w:rsidRPr="00936366">
        <w:rPr>
          <w:rFonts w:ascii="Times New Roman" w:hAnsi="Times New Roman" w:cs="Times New Roman"/>
          <w:sz w:val="12"/>
          <w:szCs w:val="12"/>
        </w:rPr>
        <w:t>- Программа)  следующего содержания:</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1.1. В паспорте Программы раздел «Объемы и источники финансирования муниципальной программы» изложить в следующей редакции:</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 xml:space="preserve"> «Общий объем средств, направленных  на реализацию  муниципальной  программы,  составляет  -  129 298 789,74   рублей</w:t>
      </w:r>
      <w:proofErr w:type="gramStart"/>
      <w:r w:rsidRPr="00936366">
        <w:rPr>
          <w:rFonts w:ascii="Times New Roman" w:hAnsi="Times New Roman" w:cs="Times New Roman"/>
          <w:sz w:val="12"/>
          <w:szCs w:val="12"/>
        </w:rPr>
        <w:t xml:space="preserve"> (*), </w:t>
      </w:r>
      <w:proofErr w:type="gramEnd"/>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 xml:space="preserve">в  том числе за счет средств федерального бюджета-  2 145 972,97  рублей: </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2020 г –  2 145 972,97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2021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2022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2023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2024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2025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 xml:space="preserve">в  том числе за счет средств областного бюджета-   120 181 296,85  рублей: </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2020 г – 15 405 523,90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2021 г – 104 775 772,95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2022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2023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2024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2025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 xml:space="preserve">в  том числе за счет средств местного бюджета – 6 702 683,72  рублей: </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2020 г – 1 136 963,81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2021 г – 5 565 719,91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2022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2023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2024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2025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 xml:space="preserve">в  том числе за счет внебюджетных источников - 268 836,20 рублей: </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2020 г – 268 836,20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2021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2022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2023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2024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2025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1.2. В Программе раздел 5 «Финансовое обеспечение Программы» изложить в следующей редакции:</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 xml:space="preserve">«Общая сумма на календарный год планируемых затрат уточняется бюджетом  сельского поселения Кутузовский. Финансирование мероприятий Программы осуществляется за счет средств бюджета сельского поселения Кутузовский, субсидий из областного и федерального бюджетов, а также привлечения средств из внебюджетных источников. </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Планируемый  общий  объ</w:t>
      </w:r>
      <w:r w:rsidR="00DF79CF">
        <w:rPr>
          <w:rFonts w:ascii="Times New Roman" w:hAnsi="Times New Roman" w:cs="Times New Roman"/>
          <w:sz w:val="12"/>
          <w:szCs w:val="12"/>
        </w:rPr>
        <w:t>ем   финансирования  Программы составит</w:t>
      </w:r>
      <w:r w:rsidRPr="00936366">
        <w:rPr>
          <w:rFonts w:ascii="Times New Roman" w:hAnsi="Times New Roman" w:cs="Times New Roman"/>
          <w:sz w:val="12"/>
          <w:szCs w:val="12"/>
        </w:rPr>
        <w:t xml:space="preserve"> 129 298 789,74 рублей</w:t>
      </w:r>
      <w:proofErr w:type="gramStart"/>
      <w:r w:rsidRPr="00936366">
        <w:rPr>
          <w:rFonts w:ascii="Times New Roman" w:hAnsi="Times New Roman" w:cs="Times New Roman"/>
          <w:sz w:val="12"/>
          <w:szCs w:val="12"/>
        </w:rPr>
        <w:t xml:space="preserve">  (*),  </w:t>
      </w:r>
      <w:proofErr w:type="gramEnd"/>
      <w:r w:rsidRPr="00936366">
        <w:rPr>
          <w:rFonts w:ascii="Times New Roman" w:hAnsi="Times New Roman" w:cs="Times New Roman"/>
          <w:sz w:val="12"/>
          <w:szCs w:val="12"/>
        </w:rPr>
        <w:t xml:space="preserve">в  том числе за счет средств федерального бюджета-  2 145 972,97  рублей: </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2020 г –  2 145 972,97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2021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2022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2023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2024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2025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 xml:space="preserve">в  том числе за счет средств областного бюджета-   120 181 296,85  рублей: </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2020 г – 15 405 523,90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2021 г – 104 775 772,95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2022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2023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2024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2025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 xml:space="preserve">в  том числе за счет средств местного бюджета – 6 702 683,72  рублей: </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2020 г – 1 136 963,81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2021 г – 5 565 719,91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2022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lastRenderedPageBreak/>
        <w:t>2023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2024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2025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 xml:space="preserve">в  том числе за счет внебюджетных источников - 268 836,20 рублей: </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2020 г – 268 836,20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2021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2022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2023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2024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2025 г – 0,00 рублей.</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 xml:space="preserve">Основные источники и объемы  финансирования муниципальной Программы указаны  в Приложении №2». </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2. Приложение №1 к Программе изложить в редакции согласно Приложению №1 к настоящему Постановлению.</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3. Приложение №2 к Программе изложить в редакции согласно Приложению №2 к настоящему Постановлению.</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4. Опубликовать настоящее Постановление в газете «Сергиевский вестник».</w:t>
      </w:r>
    </w:p>
    <w:p w:rsidR="00936366" w:rsidRPr="00936366" w:rsidRDefault="00936366" w:rsidP="00936366">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5. Настоящее постановление вступает в силу со дня его официального опубликования.</w:t>
      </w:r>
    </w:p>
    <w:p w:rsidR="00936366" w:rsidRPr="00936366" w:rsidRDefault="00936366" w:rsidP="00DF79CF">
      <w:pPr>
        <w:tabs>
          <w:tab w:val="left" w:pos="0"/>
        </w:tabs>
        <w:spacing w:after="0" w:line="240" w:lineRule="auto"/>
        <w:ind w:firstLine="284"/>
        <w:jc w:val="both"/>
        <w:rPr>
          <w:rFonts w:ascii="Times New Roman" w:hAnsi="Times New Roman" w:cs="Times New Roman"/>
          <w:sz w:val="12"/>
          <w:szCs w:val="12"/>
        </w:rPr>
      </w:pPr>
      <w:r w:rsidRPr="00936366">
        <w:rPr>
          <w:rFonts w:ascii="Times New Roman" w:hAnsi="Times New Roman" w:cs="Times New Roman"/>
          <w:sz w:val="12"/>
          <w:szCs w:val="12"/>
        </w:rPr>
        <w:t xml:space="preserve">6.  </w:t>
      </w:r>
      <w:proofErr w:type="gramStart"/>
      <w:r w:rsidRPr="00936366">
        <w:rPr>
          <w:rFonts w:ascii="Times New Roman" w:hAnsi="Times New Roman" w:cs="Times New Roman"/>
          <w:sz w:val="12"/>
          <w:szCs w:val="12"/>
        </w:rPr>
        <w:t>Контроль за</w:t>
      </w:r>
      <w:proofErr w:type="gramEnd"/>
      <w:r w:rsidRPr="00936366">
        <w:rPr>
          <w:rFonts w:ascii="Times New Roman" w:hAnsi="Times New Roman" w:cs="Times New Roman"/>
          <w:sz w:val="12"/>
          <w:szCs w:val="12"/>
        </w:rPr>
        <w:t xml:space="preserve"> выполнением настоящего Постановления ос</w:t>
      </w:r>
      <w:r w:rsidR="00DF79CF">
        <w:rPr>
          <w:rFonts w:ascii="Times New Roman" w:hAnsi="Times New Roman" w:cs="Times New Roman"/>
          <w:sz w:val="12"/>
          <w:szCs w:val="12"/>
        </w:rPr>
        <w:t>тавляю за собой.</w:t>
      </w:r>
    </w:p>
    <w:p w:rsidR="00936366" w:rsidRPr="00936366" w:rsidRDefault="00936366" w:rsidP="00DF79CF">
      <w:pPr>
        <w:tabs>
          <w:tab w:val="left" w:pos="0"/>
        </w:tabs>
        <w:spacing w:after="0" w:line="240" w:lineRule="auto"/>
        <w:ind w:firstLine="284"/>
        <w:jc w:val="right"/>
        <w:rPr>
          <w:rFonts w:ascii="Times New Roman" w:hAnsi="Times New Roman" w:cs="Times New Roman"/>
          <w:sz w:val="12"/>
          <w:szCs w:val="12"/>
        </w:rPr>
      </w:pPr>
      <w:r w:rsidRPr="00936366">
        <w:rPr>
          <w:rFonts w:ascii="Times New Roman" w:hAnsi="Times New Roman" w:cs="Times New Roman"/>
          <w:sz w:val="12"/>
          <w:szCs w:val="12"/>
        </w:rPr>
        <w:t xml:space="preserve">Глава сельского поселения Кутузовский </w:t>
      </w:r>
    </w:p>
    <w:p w:rsidR="00DF79CF" w:rsidRDefault="00936366" w:rsidP="00DF79CF">
      <w:pPr>
        <w:tabs>
          <w:tab w:val="left" w:pos="0"/>
        </w:tabs>
        <w:spacing w:after="0" w:line="240" w:lineRule="auto"/>
        <w:ind w:firstLine="284"/>
        <w:jc w:val="right"/>
        <w:rPr>
          <w:rFonts w:ascii="Times New Roman" w:hAnsi="Times New Roman" w:cs="Times New Roman"/>
          <w:sz w:val="12"/>
          <w:szCs w:val="12"/>
        </w:rPr>
      </w:pPr>
      <w:r w:rsidRPr="00936366">
        <w:rPr>
          <w:rFonts w:ascii="Times New Roman" w:hAnsi="Times New Roman" w:cs="Times New Roman"/>
          <w:sz w:val="12"/>
          <w:szCs w:val="12"/>
        </w:rPr>
        <w:t>мун</w:t>
      </w:r>
      <w:r w:rsidR="00DF79CF">
        <w:rPr>
          <w:rFonts w:ascii="Times New Roman" w:hAnsi="Times New Roman" w:cs="Times New Roman"/>
          <w:sz w:val="12"/>
          <w:szCs w:val="12"/>
        </w:rPr>
        <w:t>иципального района Сергиевский</w:t>
      </w:r>
    </w:p>
    <w:p w:rsidR="00936366" w:rsidRDefault="00936366" w:rsidP="00DF79CF">
      <w:pPr>
        <w:tabs>
          <w:tab w:val="left" w:pos="0"/>
        </w:tabs>
        <w:spacing w:after="0" w:line="240" w:lineRule="auto"/>
        <w:ind w:firstLine="284"/>
        <w:jc w:val="right"/>
        <w:rPr>
          <w:rFonts w:ascii="Times New Roman" w:hAnsi="Times New Roman" w:cs="Times New Roman"/>
          <w:sz w:val="12"/>
          <w:szCs w:val="12"/>
        </w:rPr>
      </w:pPr>
      <w:r w:rsidRPr="00936366">
        <w:rPr>
          <w:rFonts w:ascii="Times New Roman" w:hAnsi="Times New Roman" w:cs="Times New Roman"/>
          <w:sz w:val="12"/>
          <w:szCs w:val="12"/>
        </w:rPr>
        <w:t xml:space="preserve">                    </w:t>
      </w:r>
      <w:r w:rsidRPr="00936366">
        <w:rPr>
          <w:rFonts w:ascii="Times New Roman" w:hAnsi="Times New Roman" w:cs="Times New Roman"/>
          <w:sz w:val="12"/>
          <w:szCs w:val="12"/>
        </w:rPr>
        <w:tab/>
      </w:r>
      <w:proofErr w:type="spellStart"/>
      <w:r w:rsidRPr="00936366">
        <w:rPr>
          <w:rFonts w:ascii="Times New Roman" w:hAnsi="Times New Roman" w:cs="Times New Roman"/>
          <w:sz w:val="12"/>
          <w:szCs w:val="12"/>
        </w:rPr>
        <w:t>А.В.Сабельникова</w:t>
      </w:r>
      <w:proofErr w:type="spellEnd"/>
    </w:p>
    <w:p w:rsidR="00DF79CF" w:rsidRDefault="00DF79CF" w:rsidP="00DF79CF">
      <w:pPr>
        <w:tabs>
          <w:tab w:val="left" w:pos="0"/>
        </w:tabs>
        <w:spacing w:after="0" w:line="240" w:lineRule="auto"/>
        <w:ind w:firstLine="284"/>
        <w:jc w:val="right"/>
        <w:rPr>
          <w:rFonts w:ascii="Times New Roman" w:hAnsi="Times New Roman" w:cs="Times New Roman"/>
          <w:sz w:val="12"/>
          <w:szCs w:val="12"/>
        </w:rPr>
      </w:pPr>
    </w:p>
    <w:p w:rsidR="00DF79CF" w:rsidRPr="00DF79CF" w:rsidRDefault="00DF79CF" w:rsidP="00DF79CF">
      <w:pPr>
        <w:tabs>
          <w:tab w:val="left" w:pos="0"/>
        </w:tabs>
        <w:spacing w:after="0" w:line="240" w:lineRule="auto"/>
        <w:ind w:firstLine="284"/>
        <w:jc w:val="right"/>
        <w:rPr>
          <w:rFonts w:ascii="Times New Roman" w:hAnsi="Times New Roman" w:cs="Times New Roman"/>
          <w:sz w:val="12"/>
          <w:szCs w:val="12"/>
        </w:rPr>
      </w:pPr>
      <w:r w:rsidRPr="00DF79CF">
        <w:rPr>
          <w:rFonts w:ascii="Times New Roman" w:hAnsi="Times New Roman" w:cs="Times New Roman"/>
          <w:sz w:val="12"/>
          <w:szCs w:val="12"/>
        </w:rPr>
        <w:t>Приложение №1</w:t>
      </w:r>
    </w:p>
    <w:p w:rsidR="00DF79CF" w:rsidRPr="00DF79CF" w:rsidRDefault="00DF79CF" w:rsidP="00DF79CF">
      <w:pPr>
        <w:tabs>
          <w:tab w:val="left" w:pos="0"/>
        </w:tabs>
        <w:spacing w:after="0" w:line="240" w:lineRule="auto"/>
        <w:ind w:firstLine="284"/>
        <w:jc w:val="right"/>
        <w:rPr>
          <w:rFonts w:ascii="Times New Roman" w:hAnsi="Times New Roman" w:cs="Times New Roman"/>
          <w:sz w:val="12"/>
          <w:szCs w:val="12"/>
        </w:rPr>
      </w:pPr>
      <w:r w:rsidRPr="00DF79CF">
        <w:rPr>
          <w:rFonts w:ascii="Times New Roman" w:hAnsi="Times New Roman" w:cs="Times New Roman"/>
          <w:sz w:val="12"/>
          <w:szCs w:val="12"/>
        </w:rPr>
        <w:t xml:space="preserve"> к  постановлению администрации </w:t>
      </w:r>
    </w:p>
    <w:p w:rsidR="00DF79CF" w:rsidRPr="00DF79CF" w:rsidRDefault="00DF79CF" w:rsidP="00DF79CF">
      <w:pPr>
        <w:tabs>
          <w:tab w:val="left" w:pos="0"/>
        </w:tabs>
        <w:spacing w:after="0" w:line="240" w:lineRule="auto"/>
        <w:ind w:firstLine="284"/>
        <w:jc w:val="right"/>
        <w:rPr>
          <w:rFonts w:ascii="Times New Roman" w:hAnsi="Times New Roman" w:cs="Times New Roman"/>
          <w:sz w:val="12"/>
          <w:szCs w:val="12"/>
        </w:rPr>
      </w:pPr>
      <w:r w:rsidRPr="00DF79CF">
        <w:rPr>
          <w:rFonts w:ascii="Times New Roman" w:hAnsi="Times New Roman" w:cs="Times New Roman"/>
          <w:sz w:val="12"/>
          <w:szCs w:val="12"/>
        </w:rPr>
        <w:t xml:space="preserve"> сельского поселения Кутузовский</w:t>
      </w:r>
    </w:p>
    <w:p w:rsidR="00DF79CF" w:rsidRPr="00DF79CF" w:rsidRDefault="00DF79CF" w:rsidP="00DF79CF">
      <w:pPr>
        <w:tabs>
          <w:tab w:val="left" w:pos="0"/>
        </w:tabs>
        <w:spacing w:after="0" w:line="240" w:lineRule="auto"/>
        <w:ind w:firstLine="284"/>
        <w:jc w:val="right"/>
        <w:rPr>
          <w:rFonts w:ascii="Times New Roman" w:hAnsi="Times New Roman" w:cs="Times New Roman"/>
          <w:sz w:val="12"/>
          <w:szCs w:val="12"/>
        </w:rPr>
      </w:pPr>
      <w:r w:rsidRPr="00DF79CF">
        <w:rPr>
          <w:rFonts w:ascii="Times New Roman" w:hAnsi="Times New Roman" w:cs="Times New Roman"/>
          <w:sz w:val="12"/>
          <w:szCs w:val="12"/>
        </w:rPr>
        <w:t xml:space="preserve">  муниципального района Сергиевский</w:t>
      </w:r>
    </w:p>
    <w:p w:rsidR="00DF79CF" w:rsidRPr="00DF79CF" w:rsidRDefault="00DF79CF" w:rsidP="00DF79C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№53 от 14.12.2021г.</w:t>
      </w:r>
    </w:p>
    <w:p w:rsidR="00DF79CF" w:rsidRDefault="00DF79CF" w:rsidP="00DF79CF">
      <w:pPr>
        <w:tabs>
          <w:tab w:val="left" w:pos="0"/>
        </w:tabs>
        <w:spacing w:after="0" w:line="240" w:lineRule="auto"/>
        <w:ind w:firstLine="284"/>
        <w:jc w:val="center"/>
        <w:rPr>
          <w:rFonts w:ascii="Times New Roman" w:hAnsi="Times New Roman" w:cs="Times New Roman"/>
          <w:sz w:val="12"/>
          <w:szCs w:val="12"/>
        </w:rPr>
      </w:pPr>
      <w:r w:rsidRPr="00DF79CF">
        <w:rPr>
          <w:rFonts w:ascii="Times New Roman" w:hAnsi="Times New Roman" w:cs="Times New Roman"/>
          <w:sz w:val="12"/>
          <w:szCs w:val="12"/>
        </w:rPr>
        <w:t>Целевые индикаторы и  показатели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3390"/>
        <w:gridCol w:w="547"/>
        <w:gridCol w:w="539"/>
        <w:gridCol w:w="456"/>
        <w:gridCol w:w="456"/>
        <w:gridCol w:w="473"/>
        <w:gridCol w:w="473"/>
        <w:gridCol w:w="475"/>
        <w:gridCol w:w="541"/>
      </w:tblGrid>
      <w:tr w:rsidR="00DF79CF" w:rsidRPr="00DF79CF" w:rsidTr="00DF79CF">
        <w:trPr>
          <w:trHeight w:val="70"/>
          <w:jc w:val="center"/>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color w:val="000000"/>
                <w:sz w:val="12"/>
                <w:szCs w:val="12"/>
              </w:rPr>
            </w:pPr>
            <w:r w:rsidRPr="00DF79CF">
              <w:rPr>
                <w:rFonts w:ascii="Times New Roman" w:hAnsi="Times New Roman" w:cs="Times New Roman"/>
                <w:color w:val="000000"/>
                <w:sz w:val="12"/>
                <w:szCs w:val="12"/>
              </w:rPr>
              <w:t>№</w:t>
            </w:r>
          </w:p>
          <w:p w:rsidR="00DF79CF" w:rsidRPr="00DF79CF" w:rsidRDefault="00DF79CF">
            <w:pPr>
              <w:spacing w:after="0" w:line="240" w:lineRule="auto"/>
              <w:jc w:val="center"/>
              <w:rPr>
                <w:rFonts w:ascii="Times New Roman" w:hAnsi="Times New Roman" w:cs="Times New Roman"/>
                <w:color w:val="000000"/>
                <w:sz w:val="12"/>
                <w:szCs w:val="12"/>
              </w:rPr>
            </w:pPr>
            <w:proofErr w:type="gramStart"/>
            <w:r w:rsidRPr="00DF79CF">
              <w:rPr>
                <w:rFonts w:ascii="Times New Roman" w:hAnsi="Times New Roman" w:cs="Times New Roman"/>
                <w:color w:val="000000"/>
                <w:sz w:val="12"/>
                <w:szCs w:val="12"/>
              </w:rPr>
              <w:t>п</w:t>
            </w:r>
            <w:proofErr w:type="gramEnd"/>
            <w:r w:rsidRPr="00DF79CF">
              <w:rPr>
                <w:rFonts w:ascii="Times New Roman" w:hAnsi="Times New Roman" w:cs="Times New Roman"/>
                <w:color w:val="000000"/>
                <w:sz w:val="12"/>
                <w:szCs w:val="12"/>
              </w:rPr>
              <w:t>/п</w:t>
            </w:r>
          </w:p>
        </w:tc>
        <w:tc>
          <w:tcPr>
            <w:tcW w:w="2193" w:type="pct"/>
            <w:vMerge w:val="restart"/>
            <w:tcBorders>
              <w:top w:val="single" w:sz="4" w:space="0" w:color="auto"/>
              <w:left w:val="single" w:sz="4" w:space="0" w:color="auto"/>
              <w:bottom w:val="single" w:sz="4" w:space="0" w:color="auto"/>
              <w:right w:val="single" w:sz="4" w:space="0" w:color="auto"/>
            </w:tcBorders>
            <w:noWrap/>
            <w:vAlign w:val="center"/>
            <w:hideMark/>
          </w:tcPr>
          <w:p w:rsidR="00DF79CF" w:rsidRPr="00DF79CF" w:rsidRDefault="00DF79CF">
            <w:pPr>
              <w:spacing w:after="0" w:line="240" w:lineRule="auto"/>
              <w:jc w:val="center"/>
              <w:rPr>
                <w:rFonts w:ascii="Times New Roman" w:hAnsi="Times New Roman" w:cs="Times New Roman"/>
                <w:color w:val="000000"/>
                <w:sz w:val="12"/>
                <w:szCs w:val="12"/>
              </w:rPr>
            </w:pPr>
            <w:r w:rsidRPr="00DF79CF">
              <w:rPr>
                <w:rFonts w:ascii="Times New Roman" w:hAnsi="Times New Roman" w:cs="Times New Roman"/>
                <w:color w:val="000000"/>
                <w:sz w:val="12"/>
                <w:szCs w:val="12"/>
              </w:rPr>
              <w:t>Наименование проектов</w:t>
            </w:r>
          </w:p>
        </w:tc>
        <w:tc>
          <w:tcPr>
            <w:tcW w:w="354" w:type="pct"/>
            <w:vMerge w:val="restart"/>
            <w:tcBorders>
              <w:top w:val="single" w:sz="4" w:space="0" w:color="auto"/>
              <w:left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Един.</w:t>
            </w:r>
          </w:p>
          <w:p w:rsidR="00DF79CF" w:rsidRPr="00DF79CF" w:rsidRDefault="00DF79CF" w:rsidP="00500A0B">
            <w:pPr>
              <w:spacing w:after="0" w:line="240" w:lineRule="auto"/>
              <w:rPr>
                <w:rFonts w:ascii="Times New Roman" w:hAnsi="Times New Roman" w:cs="Times New Roman"/>
                <w:bCs/>
                <w:color w:val="000000"/>
                <w:sz w:val="12"/>
                <w:szCs w:val="12"/>
              </w:rPr>
            </w:pPr>
            <w:proofErr w:type="spellStart"/>
            <w:r w:rsidRPr="00DF79CF">
              <w:rPr>
                <w:rFonts w:ascii="Times New Roman" w:hAnsi="Times New Roman" w:cs="Times New Roman"/>
                <w:bCs/>
                <w:color w:val="000000"/>
                <w:sz w:val="12"/>
                <w:szCs w:val="12"/>
              </w:rPr>
              <w:t>измер</w:t>
            </w:r>
            <w:proofErr w:type="spellEnd"/>
            <w:r w:rsidRPr="00DF79CF">
              <w:rPr>
                <w:rFonts w:ascii="Times New Roman" w:hAnsi="Times New Roman" w:cs="Times New Roman"/>
                <w:bCs/>
                <w:color w:val="000000"/>
                <w:sz w:val="12"/>
                <w:szCs w:val="12"/>
              </w:rPr>
              <w:t>.</w:t>
            </w:r>
          </w:p>
        </w:tc>
        <w:tc>
          <w:tcPr>
            <w:tcW w:w="349" w:type="pct"/>
            <w:vMerge w:val="restar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Всего</w:t>
            </w:r>
          </w:p>
        </w:tc>
        <w:tc>
          <w:tcPr>
            <w:tcW w:w="1859" w:type="pct"/>
            <w:gridSpan w:val="6"/>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В том числе по годам реализации Программы</w:t>
            </w:r>
          </w:p>
        </w:tc>
      </w:tr>
      <w:tr w:rsidR="00DF79CF" w:rsidRPr="00DF79CF" w:rsidTr="00DF79CF">
        <w:trPr>
          <w:trHeight w:val="70"/>
          <w:jc w:val="cent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rPr>
                <w:rFonts w:ascii="Times New Roman" w:hAnsi="Times New Roman" w:cs="Times New Roman"/>
                <w:color w:val="000000"/>
                <w:sz w:val="12"/>
                <w:szCs w:val="12"/>
              </w:rPr>
            </w:pPr>
          </w:p>
        </w:tc>
        <w:tc>
          <w:tcPr>
            <w:tcW w:w="2193" w:type="pct"/>
            <w:vMerge/>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rPr>
                <w:rFonts w:ascii="Times New Roman" w:hAnsi="Times New Roman" w:cs="Times New Roman"/>
                <w:color w:val="000000"/>
                <w:sz w:val="12"/>
                <w:szCs w:val="12"/>
              </w:rPr>
            </w:pPr>
          </w:p>
        </w:tc>
        <w:tc>
          <w:tcPr>
            <w:tcW w:w="354" w:type="pct"/>
            <w:vMerge/>
            <w:tcBorders>
              <w:left w:val="single" w:sz="4" w:space="0" w:color="auto"/>
              <w:bottom w:val="single" w:sz="4" w:space="0" w:color="auto"/>
              <w:right w:val="single" w:sz="4" w:space="0" w:color="auto"/>
            </w:tcBorders>
            <w:vAlign w:val="center"/>
            <w:hideMark/>
          </w:tcPr>
          <w:p w:rsidR="00DF79CF" w:rsidRPr="00DF79CF" w:rsidRDefault="00DF79CF">
            <w:pPr>
              <w:spacing w:after="0" w:line="240" w:lineRule="auto"/>
              <w:rPr>
                <w:rFonts w:ascii="Times New Roman" w:hAnsi="Times New Roman" w:cs="Times New Roman"/>
                <w:bCs/>
                <w:color w:val="000000"/>
                <w:sz w:val="12"/>
                <w:szCs w:val="12"/>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rPr>
                <w:rFonts w:ascii="Times New Roman" w:hAnsi="Times New Roman" w:cs="Times New Roman"/>
                <w:bCs/>
                <w:color w:val="000000"/>
                <w:sz w:val="12"/>
                <w:szCs w:val="12"/>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2020</w:t>
            </w:r>
          </w:p>
        </w:tc>
        <w:tc>
          <w:tcPr>
            <w:tcW w:w="295"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2021</w:t>
            </w:r>
          </w:p>
        </w:tc>
        <w:tc>
          <w:tcPr>
            <w:tcW w:w="306"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2022</w:t>
            </w:r>
          </w:p>
        </w:tc>
        <w:tc>
          <w:tcPr>
            <w:tcW w:w="306"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2023</w:t>
            </w:r>
          </w:p>
        </w:tc>
        <w:tc>
          <w:tcPr>
            <w:tcW w:w="307"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2024</w:t>
            </w:r>
          </w:p>
        </w:tc>
        <w:tc>
          <w:tcPr>
            <w:tcW w:w="351"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2025</w:t>
            </w:r>
          </w:p>
        </w:tc>
      </w:tr>
      <w:tr w:rsidR="00DF79CF" w:rsidRPr="00DF79CF" w:rsidTr="00DF79CF">
        <w:trPr>
          <w:trHeight w:val="70"/>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1</w:t>
            </w:r>
          </w:p>
        </w:tc>
        <w:tc>
          <w:tcPr>
            <w:tcW w:w="2193"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both"/>
              <w:rPr>
                <w:rFonts w:ascii="Times New Roman" w:hAnsi="Times New Roman" w:cs="Times New Roman"/>
                <w:bCs/>
                <w:color w:val="000000"/>
                <w:sz w:val="12"/>
                <w:szCs w:val="12"/>
              </w:rPr>
            </w:pPr>
            <w:r w:rsidRPr="00DF79CF">
              <w:rPr>
                <w:rFonts w:ascii="Times New Roman" w:hAnsi="Times New Roman" w:cs="Times New Roman"/>
                <w:sz w:val="12"/>
                <w:szCs w:val="12"/>
              </w:rPr>
              <w:t>Количество площадок, расположенных на сельских территориях, обустроенных инженерной инфраструктурой и благоустроенных под компактную жилищную застройку</w:t>
            </w:r>
          </w:p>
        </w:tc>
        <w:tc>
          <w:tcPr>
            <w:tcW w:w="354" w:type="pct"/>
            <w:tcBorders>
              <w:top w:val="single" w:sz="4" w:space="0" w:color="auto"/>
              <w:left w:val="single" w:sz="4" w:space="0" w:color="auto"/>
              <w:bottom w:val="single" w:sz="4" w:space="0" w:color="auto"/>
              <w:right w:val="single" w:sz="4" w:space="0" w:color="auto"/>
            </w:tcBorders>
            <w:noWrap/>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proofErr w:type="spellStart"/>
            <w:proofErr w:type="gramStart"/>
            <w:r w:rsidRPr="00DF79CF">
              <w:rPr>
                <w:rFonts w:ascii="Times New Roman" w:hAnsi="Times New Roman" w:cs="Times New Roman"/>
                <w:bCs/>
                <w:color w:val="000000"/>
                <w:sz w:val="12"/>
                <w:szCs w:val="12"/>
              </w:rPr>
              <w:t>шт</w:t>
            </w:r>
            <w:proofErr w:type="spellEnd"/>
            <w:proofErr w:type="gramEnd"/>
          </w:p>
        </w:tc>
        <w:tc>
          <w:tcPr>
            <w:tcW w:w="349"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306"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306"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307"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351"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r>
      <w:tr w:rsidR="00DF79CF" w:rsidRPr="00DF79CF" w:rsidTr="00DF79CF">
        <w:trPr>
          <w:trHeight w:val="70"/>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2</w:t>
            </w:r>
          </w:p>
        </w:tc>
        <w:tc>
          <w:tcPr>
            <w:tcW w:w="2193"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rsidP="00DF79CF">
            <w:pPr>
              <w:pStyle w:val="ConsPlusNormal"/>
              <w:ind w:firstLine="0"/>
              <w:jc w:val="both"/>
              <w:rPr>
                <w:rFonts w:ascii="Times New Roman" w:hAnsi="Times New Roman" w:cs="Times New Roman"/>
                <w:sz w:val="12"/>
                <w:szCs w:val="12"/>
              </w:rPr>
            </w:pPr>
            <w:r w:rsidRPr="00DF79CF">
              <w:rPr>
                <w:rFonts w:ascii="Times New Roman" w:hAnsi="Times New Roman" w:cs="Times New Roman"/>
                <w:sz w:val="12"/>
                <w:szCs w:val="12"/>
              </w:rPr>
              <w:t>Протяженность введенных в действие локальных газопроводов</w:t>
            </w:r>
          </w:p>
        </w:tc>
        <w:tc>
          <w:tcPr>
            <w:tcW w:w="354"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proofErr w:type="gramStart"/>
            <w:r w:rsidRPr="00DF79CF">
              <w:rPr>
                <w:rFonts w:ascii="Times New Roman" w:hAnsi="Times New Roman" w:cs="Times New Roman"/>
                <w:bCs/>
                <w:color w:val="000000"/>
                <w:sz w:val="12"/>
                <w:szCs w:val="12"/>
              </w:rPr>
              <w:t>км</w:t>
            </w:r>
            <w:proofErr w:type="gramEnd"/>
            <w:r w:rsidRPr="00DF79CF">
              <w:rPr>
                <w:rFonts w:ascii="Times New Roman" w:hAnsi="Times New Roman" w:cs="Times New Roman"/>
                <w:bCs/>
                <w:color w:val="000000"/>
                <w:sz w:val="12"/>
                <w:szCs w:val="12"/>
              </w:rPr>
              <w:t>.</w:t>
            </w:r>
          </w:p>
        </w:tc>
        <w:tc>
          <w:tcPr>
            <w:tcW w:w="349"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306"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306"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307"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351"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r>
      <w:tr w:rsidR="00DF79CF" w:rsidRPr="00DF79CF" w:rsidTr="00DF79CF">
        <w:trPr>
          <w:trHeight w:val="241"/>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3</w:t>
            </w:r>
          </w:p>
        </w:tc>
        <w:tc>
          <w:tcPr>
            <w:tcW w:w="2193"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both"/>
              <w:rPr>
                <w:rFonts w:ascii="Times New Roman" w:hAnsi="Times New Roman" w:cs="Times New Roman"/>
                <w:bCs/>
                <w:color w:val="000000"/>
                <w:sz w:val="12"/>
                <w:szCs w:val="12"/>
              </w:rPr>
            </w:pPr>
            <w:r w:rsidRPr="00DF79CF">
              <w:rPr>
                <w:rFonts w:ascii="Times New Roman" w:hAnsi="Times New Roman" w:cs="Times New Roman"/>
                <w:sz w:val="12"/>
                <w:szCs w:val="12"/>
              </w:rPr>
              <w:t>Протяженность введенных в действие локальных водопроводов;</w:t>
            </w:r>
          </w:p>
        </w:tc>
        <w:tc>
          <w:tcPr>
            <w:tcW w:w="354"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км</w:t>
            </w:r>
          </w:p>
        </w:tc>
        <w:tc>
          <w:tcPr>
            <w:tcW w:w="349"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20,6</w:t>
            </w:r>
          </w:p>
        </w:tc>
        <w:tc>
          <w:tcPr>
            <w:tcW w:w="306"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306"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307"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351"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r>
      <w:tr w:rsidR="00DF79CF" w:rsidRPr="00DF79CF" w:rsidTr="00DF79CF">
        <w:trPr>
          <w:trHeight w:val="70"/>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4</w:t>
            </w:r>
          </w:p>
        </w:tc>
        <w:tc>
          <w:tcPr>
            <w:tcW w:w="2193"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rsidP="00DF79CF">
            <w:pPr>
              <w:pStyle w:val="ConsPlusNormal"/>
              <w:ind w:firstLine="0"/>
              <w:jc w:val="both"/>
              <w:rPr>
                <w:rFonts w:ascii="Times New Roman" w:hAnsi="Times New Roman" w:cs="Times New Roman"/>
                <w:sz w:val="12"/>
                <w:szCs w:val="12"/>
              </w:rPr>
            </w:pPr>
            <w:r w:rsidRPr="00DF79CF">
              <w:rPr>
                <w:rFonts w:ascii="Times New Roman" w:hAnsi="Times New Roman" w:cs="Times New Roman"/>
                <w:sz w:val="12"/>
                <w:szCs w:val="12"/>
              </w:rPr>
              <w:t>Количество реализованных проектов комплексного развития сельских территорий;</w:t>
            </w:r>
          </w:p>
        </w:tc>
        <w:tc>
          <w:tcPr>
            <w:tcW w:w="354"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proofErr w:type="spellStart"/>
            <w:proofErr w:type="gramStart"/>
            <w:r w:rsidRPr="00DF79CF">
              <w:rPr>
                <w:rFonts w:ascii="Times New Roman" w:hAnsi="Times New Roman" w:cs="Times New Roman"/>
                <w:bCs/>
                <w:color w:val="000000"/>
                <w:sz w:val="12"/>
                <w:szCs w:val="12"/>
              </w:rPr>
              <w:t>шт</w:t>
            </w:r>
            <w:proofErr w:type="spellEnd"/>
            <w:proofErr w:type="gramEnd"/>
          </w:p>
        </w:tc>
        <w:tc>
          <w:tcPr>
            <w:tcW w:w="349"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295"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306"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306"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307"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351"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r>
      <w:tr w:rsidR="00DF79CF" w:rsidRPr="00DF79CF" w:rsidTr="00DF79CF">
        <w:trPr>
          <w:trHeight w:val="240"/>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5</w:t>
            </w:r>
          </w:p>
        </w:tc>
        <w:tc>
          <w:tcPr>
            <w:tcW w:w="2193"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both"/>
              <w:rPr>
                <w:rFonts w:ascii="Times New Roman" w:hAnsi="Times New Roman" w:cs="Times New Roman"/>
                <w:bCs/>
                <w:color w:val="000000"/>
                <w:sz w:val="12"/>
                <w:szCs w:val="12"/>
              </w:rPr>
            </w:pPr>
            <w:r w:rsidRPr="00DF79CF">
              <w:rPr>
                <w:rFonts w:ascii="Times New Roman" w:hAnsi="Times New Roman" w:cs="Times New Roman"/>
                <w:sz w:val="12"/>
                <w:szCs w:val="12"/>
              </w:rPr>
              <w:t>Количество реализованных общественно значимых проектов по благоустройству сельских территорий</w:t>
            </w:r>
          </w:p>
        </w:tc>
        <w:tc>
          <w:tcPr>
            <w:tcW w:w="354"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proofErr w:type="spellStart"/>
            <w:proofErr w:type="gramStart"/>
            <w:r w:rsidRPr="00DF79CF">
              <w:rPr>
                <w:rFonts w:ascii="Times New Roman" w:hAnsi="Times New Roman" w:cs="Times New Roman"/>
                <w:bCs/>
                <w:color w:val="000000"/>
                <w:sz w:val="12"/>
                <w:szCs w:val="12"/>
              </w:rPr>
              <w:t>шт</w:t>
            </w:r>
            <w:proofErr w:type="spellEnd"/>
            <w:proofErr w:type="gramEnd"/>
          </w:p>
        </w:tc>
        <w:tc>
          <w:tcPr>
            <w:tcW w:w="349"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4</w:t>
            </w:r>
          </w:p>
        </w:tc>
        <w:tc>
          <w:tcPr>
            <w:tcW w:w="295"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2</w:t>
            </w:r>
          </w:p>
        </w:tc>
        <w:tc>
          <w:tcPr>
            <w:tcW w:w="295"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1</w:t>
            </w:r>
          </w:p>
        </w:tc>
        <w:tc>
          <w:tcPr>
            <w:tcW w:w="306"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1</w:t>
            </w:r>
          </w:p>
        </w:tc>
        <w:tc>
          <w:tcPr>
            <w:tcW w:w="306"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307"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c>
          <w:tcPr>
            <w:tcW w:w="351" w:type="pct"/>
            <w:tcBorders>
              <w:top w:val="single" w:sz="4" w:space="0" w:color="auto"/>
              <w:left w:val="single" w:sz="4" w:space="0" w:color="auto"/>
              <w:bottom w:val="single" w:sz="4" w:space="0" w:color="auto"/>
              <w:right w:val="single" w:sz="4" w:space="0" w:color="auto"/>
            </w:tcBorders>
            <w:vAlign w:val="center"/>
            <w:hideMark/>
          </w:tcPr>
          <w:p w:rsidR="00DF79CF" w:rsidRPr="00DF79CF" w:rsidRDefault="00DF79CF">
            <w:pPr>
              <w:spacing w:after="0" w:line="240" w:lineRule="auto"/>
              <w:jc w:val="center"/>
              <w:rPr>
                <w:rFonts w:ascii="Times New Roman" w:hAnsi="Times New Roman" w:cs="Times New Roman"/>
                <w:bCs/>
                <w:color w:val="000000"/>
                <w:sz w:val="12"/>
                <w:szCs w:val="12"/>
              </w:rPr>
            </w:pPr>
            <w:r w:rsidRPr="00DF79CF">
              <w:rPr>
                <w:rFonts w:ascii="Times New Roman" w:hAnsi="Times New Roman" w:cs="Times New Roman"/>
                <w:bCs/>
                <w:color w:val="000000"/>
                <w:sz w:val="12"/>
                <w:szCs w:val="12"/>
              </w:rPr>
              <w:t>0</w:t>
            </w:r>
          </w:p>
        </w:tc>
      </w:tr>
    </w:tbl>
    <w:p w:rsidR="00DF79CF" w:rsidRDefault="00DF79CF" w:rsidP="00DF79CF">
      <w:pPr>
        <w:tabs>
          <w:tab w:val="left" w:pos="0"/>
        </w:tabs>
        <w:spacing w:after="0" w:line="240" w:lineRule="auto"/>
        <w:ind w:firstLine="284"/>
        <w:jc w:val="center"/>
        <w:rPr>
          <w:rFonts w:ascii="Times New Roman" w:hAnsi="Times New Roman" w:cs="Times New Roman"/>
          <w:sz w:val="12"/>
          <w:szCs w:val="12"/>
        </w:rPr>
      </w:pPr>
    </w:p>
    <w:p w:rsidR="00DF79CF" w:rsidRPr="00DF79CF" w:rsidRDefault="00DF79CF" w:rsidP="00DF79CF">
      <w:pPr>
        <w:tabs>
          <w:tab w:val="left" w:pos="0"/>
        </w:tabs>
        <w:spacing w:after="0" w:line="240" w:lineRule="auto"/>
        <w:ind w:firstLine="284"/>
        <w:jc w:val="right"/>
        <w:rPr>
          <w:rFonts w:ascii="Times New Roman" w:hAnsi="Times New Roman" w:cs="Times New Roman"/>
          <w:sz w:val="12"/>
          <w:szCs w:val="12"/>
        </w:rPr>
      </w:pPr>
      <w:r w:rsidRPr="00DF79CF">
        <w:rPr>
          <w:rFonts w:ascii="Times New Roman" w:hAnsi="Times New Roman" w:cs="Times New Roman"/>
          <w:sz w:val="12"/>
          <w:szCs w:val="12"/>
        </w:rPr>
        <w:t>Приложение №2</w:t>
      </w:r>
    </w:p>
    <w:p w:rsidR="00DF79CF" w:rsidRDefault="00DF79CF" w:rsidP="00DF79CF">
      <w:pPr>
        <w:tabs>
          <w:tab w:val="left" w:pos="0"/>
        </w:tabs>
        <w:spacing w:after="0" w:line="240" w:lineRule="auto"/>
        <w:ind w:firstLine="284"/>
        <w:jc w:val="right"/>
        <w:rPr>
          <w:rFonts w:ascii="Times New Roman" w:hAnsi="Times New Roman" w:cs="Times New Roman"/>
          <w:sz w:val="12"/>
          <w:szCs w:val="12"/>
        </w:rPr>
      </w:pPr>
      <w:r w:rsidRPr="00DF79CF">
        <w:rPr>
          <w:rFonts w:ascii="Times New Roman" w:hAnsi="Times New Roman" w:cs="Times New Roman"/>
          <w:sz w:val="12"/>
          <w:szCs w:val="12"/>
        </w:rPr>
        <w:t xml:space="preserve"> к  постановлению администрации  </w:t>
      </w:r>
    </w:p>
    <w:p w:rsidR="00DF79CF" w:rsidRDefault="00DF79CF" w:rsidP="00DF79CF">
      <w:pPr>
        <w:tabs>
          <w:tab w:val="left" w:pos="0"/>
        </w:tabs>
        <w:spacing w:after="0" w:line="240" w:lineRule="auto"/>
        <w:ind w:firstLine="284"/>
        <w:jc w:val="right"/>
        <w:rPr>
          <w:rFonts w:ascii="Times New Roman" w:hAnsi="Times New Roman" w:cs="Times New Roman"/>
          <w:sz w:val="12"/>
          <w:szCs w:val="12"/>
        </w:rPr>
      </w:pPr>
      <w:r w:rsidRPr="00DF79CF">
        <w:rPr>
          <w:rFonts w:ascii="Times New Roman" w:hAnsi="Times New Roman" w:cs="Times New Roman"/>
          <w:sz w:val="12"/>
          <w:szCs w:val="12"/>
        </w:rPr>
        <w:t xml:space="preserve">сельского поселения Кутузовский </w:t>
      </w:r>
    </w:p>
    <w:p w:rsidR="00DF79CF" w:rsidRPr="00DF79CF" w:rsidRDefault="00DF79CF" w:rsidP="00DF79CF">
      <w:pPr>
        <w:tabs>
          <w:tab w:val="left" w:pos="0"/>
        </w:tabs>
        <w:spacing w:after="0" w:line="240" w:lineRule="auto"/>
        <w:ind w:firstLine="284"/>
        <w:jc w:val="right"/>
        <w:rPr>
          <w:rFonts w:ascii="Times New Roman" w:hAnsi="Times New Roman" w:cs="Times New Roman"/>
          <w:sz w:val="12"/>
          <w:szCs w:val="12"/>
        </w:rPr>
      </w:pPr>
      <w:r w:rsidRPr="00DF79CF">
        <w:rPr>
          <w:rFonts w:ascii="Times New Roman" w:hAnsi="Times New Roman" w:cs="Times New Roman"/>
          <w:sz w:val="12"/>
          <w:szCs w:val="12"/>
        </w:rPr>
        <w:t>муниципального района Сергиевский</w:t>
      </w:r>
    </w:p>
    <w:p w:rsidR="0020560F" w:rsidRDefault="00DF79CF" w:rsidP="00DF79CF">
      <w:pPr>
        <w:tabs>
          <w:tab w:val="left" w:pos="0"/>
        </w:tabs>
        <w:spacing w:after="0" w:line="240" w:lineRule="auto"/>
        <w:ind w:firstLine="284"/>
        <w:jc w:val="right"/>
        <w:rPr>
          <w:rFonts w:ascii="Times New Roman" w:hAnsi="Times New Roman" w:cs="Times New Roman"/>
          <w:sz w:val="12"/>
          <w:szCs w:val="12"/>
        </w:rPr>
      </w:pPr>
      <w:r w:rsidRPr="00DF79CF">
        <w:rPr>
          <w:rFonts w:ascii="Times New Roman" w:hAnsi="Times New Roman" w:cs="Times New Roman"/>
          <w:sz w:val="12"/>
          <w:szCs w:val="12"/>
        </w:rPr>
        <w:t xml:space="preserve">   №53 от 14.12.2021г</w:t>
      </w:r>
    </w:p>
    <w:p w:rsidR="00C7604D" w:rsidRDefault="00DF79CF" w:rsidP="00C7604D">
      <w:pPr>
        <w:tabs>
          <w:tab w:val="left" w:pos="0"/>
        </w:tabs>
        <w:spacing w:after="0" w:line="240" w:lineRule="auto"/>
        <w:ind w:firstLine="284"/>
        <w:jc w:val="center"/>
        <w:rPr>
          <w:rFonts w:ascii="Times New Roman" w:hAnsi="Times New Roman" w:cs="Times New Roman"/>
          <w:sz w:val="12"/>
          <w:szCs w:val="12"/>
        </w:rPr>
      </w:pPr>
      <w:r w:rsidRPr="00DF79CF">
        <w:rPr>
          <w:rFonts w:ascii="Times New Roman" w:hAnsi="Times New Roman" w:cs="Times New Roman"/>
          <w:sz w:val="12"/>
          <w:szCs w:val="12"/>
        </w:rPr>
        <w:t>ОСНОВНЫЕ ИСТОЧНИКИ И ОБЪЕМЫ ФИНАНСИРОВА</w:t>
      </w:r>
      <w:r w:rsidR="00C7604D">
        <w:rPr>
          <w:rFonts w:ascii="Times New Roman" w:hAnsi="Times New Roman" w:cs="Times New Roman"/>
          <w:sz w:val="12"/>
          <w:szCs w:val="12"/>
        </w:rPr>
        <w:t>НИЯ МУНИЦИПАЛЬНОЙ ПРОГРАММЫ</w:t>
      </w:r>
    </w:p>
    <w:p w:rsidR="00D154EA" w:rsidRDefault="00DF79CF" w:rsidP="00D154EA">
      <w:pPr>
        <w:tabs>
          <w:tab w:val="left" w:pos="0"/>
        </w:tabs>
        <w:spacing w:after="0" w:line="240" w:lineRule="auto"/>
        <w:ind w:firstLine="284"/>
        <w:jc w:val="center"/>
        <w:rPr>
          <w:rFonts w:ascii="Times New Roman" w:hAnsi="Times New Roman" w:cs="Times New Roman"/>
          <w:sz w:val="12"/>
          <w:szCs w:val="12"/>
        </w:rPr>
      </w:pPr>
      <w:r w:rsidRPr="00DF79CF">
        <w:rPr>
          <w:rFonts w:ascii="Times New Roman" w:hAnsi="Times New Roman" w:cs="Times New Roman"/>
          <w:sz w:val="12"/>
          <w:szCs w:val="12"/>
        </w:rPr>
        <w:t xml:space="preserve">"Комплексное развитие сельского поселения Кутузовский муниципального района  Сергиевский Самарской области" на 2020-2025 годы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C7604D" w:rsidRPr="00D154EA" w:rsidTr="00D154EA">
        <w:trPr>
          <w:cantSplit/>
          <w:trHeight w:val="70"/>
        </w:trPr>
        <w:tc>
          <w:tcPr>
            <w:tcW w:w="130" w:type="pct"/>
            <w:vMerge w:val="restart"/>
            <w:shd w:val="clear" w:color="auto" w:fill="auto"/>
            <w:vAlign w:val="center"/>
            <w:hideMark/>
          </w:tcPr>
          <w:p w:rsidR="00C7604D" w:rsidRPr="00D154EA" w:rsidRDefault="00C7604D" w:rsidP="00D154EA">
            <w:pPr>
              <w:pStyle w:val="affb"/>
              <w:jc w:val="center"/>
              <w:rPr>
                <w:sz w:val="12"/>
                <w:szCs w:val="12"/>
              </w:rPr>
            </w:pPr>
            <w:r w:rsidRPr="00D154EA">
              <w:rPr>
                <w:sz w:val="12"/>
                <w:szCs w:val="12"/>
              </w:rPr>
              <w:t>№</w:t>
            </w:r>
            <w:r w:rsidRPr="00D154EA">
              <w:rPr>
                <w:sz w:val="12"/>
                <w:szCs w:val="12"/>
              </w:rPr>
              <w:br/>
            </w:r>
            <w:proofErr w:type="gramStart"/>
            <w:r w:rsidRPr="00D154EA">
              <w:rPr>
                <w:sz w:val="12"/>
                <w:szCs w:val="12"/>
              </w:rPr>
              <w:t>п</w:t>
            </w:r>
            <w:proofErr w:type="gramEnd"/>
            <w:r w:rsidRPr="00D154EA">
              <w:rPr>
                <w:sz w:val="12"/>
                <w:szCs w:val="12"/>
              </w:rPr>
              <w:t>/п</w:t>
            </w:r>
          </w:p>
        </w:tc>
        <w:tc>
          <w:tcPr>
            <w:tcW w:w="493" w:type="pct"/>
            <w:vMerge w:val="restart"/>
            <w:shd w:val="clear" w:color="auto" w:fill="auto"/>
            <w:textDirection w:val="btLr"/>
            <w:vAlign w:val="center"/>
            <w:hideMark/>
          </w:tcPr>
          <w:p w:rsidR="00C7604D" w:rsidRPr="00D154EA" w:rsidRDefault="00C7604D" w:rsidP="00D154EA">
            <w:pPr>
              <w:pStyle w:val="affb"/>
              <w:ind w:left="113" w:right="113"/>
              <w:jc w:val="center"/>
              <w:rPr>
                <w:b/>
                <w:bCs/>
                <w:sz w:val="12"/>
                <w:szCs w:val="12"/>
              </w:rPr>
            </w:pPr>
            <w:r w:rsidRPr="00D154EA">
              <w:rPr>
                <w:b/>
                <w:bCs/>
                <w:sz w:val="12"/>
                <w:szCs w:val="12"/>
              </w:rPr>
              <w:t>Наименование учреждения и объекта</w:t>
            </w:r>
          </w:p>
        </w:tc>
        <w:tc>
          <w:tcPr>
            <w:tcW w:w="125" w:type="pct"/>
            <w:vMerge w:val="restar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Финансирование всего, руб.</w:t>
            </w:r>
          </w:p>
        </w:tc>
        <w:tc>
          <w:tcPr>
            <w:tcW w:w="500" w:type="pct"/>
            <w:gridSpan w:val="4"/>
            <w:shd w:val="clear" w:color="auto" w:fill="auto"/>
            <w:vAlign w:val="center"/>
            <w:hideMark/>
          </w:tcPr>
          <w:p w:rsidR="00C7604D" w:rsidRPr="00D154EA" w:rsidRDefault="00C7604D" w:rsidP="00D154EA">
            <w:pPr>
              <w:pStyle w:val="affb"/>
              <w:jc w:val="center"/>
              <w:rPr>
                <w:sz w:val="12"/>
                <w:szCs w:val="12"/>
              </w:rPr>
            </w:pPr>
            <w:r w:rsidRPr="00D154EA">
              <w:rPr>
                <w:sz w:val="12"/>
                <w:szCs w:val="12"/>
              </w:rPr>
              <w:t>2020-2025 г.</w:t>
            </w:r>
          </w:p>
        </w:tc>
        <w:tc>
          <w:tcPr>
            <w:tcW w:w="125" w:type="pct"/>
            <w:vMerge w:val="restar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Всего</w:t>
            </w:r>
          </w:p>
        </w:tc>
        <w:tc>
          <w:tcPr>
            <w:tcW w:w="500" w:type="pct"/>
            <w:gridSpan w:val="4"/>
            <w:shd w:val="clear" w:color="auto" w:fill="auto"/>
            <w:vAlign w:val="center"/>
            <w:hideMark/>
          </w:tcPr>
          <w:p w:rsidR="00C7604D" w:rsidRPr="00D154EA" w:rsidRDefault="00C7604D" w:rsidP="00D154EA">
            <w:pPr>
              <w:pStyle w:val="affb"/>
              <w:jc w:val="center"/>
              <w:rPr>
                <w:sz w:val="12"/>
                <w:szCs w:val="12"/>
              </w:rPr>
            </w:pPr>
            <w:r w:rsidRPr="00D154EA">
              <w:rPr>
                <w:sz w:val="12"/>
                <w:szCs w:val="12"/>
              </w:rPr>
              <w:t>2020 год</w:t>
            </w:r>
          </w:p>
        </w:tc>
        <w:tc>
          <w:tcPr>
            <w:tcW w:w="125" w:type="pct"/>
            <w:vMerge w:val="restar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Всего</w:t>
            </w:r>
          </w:p>
        </w:tc>
        <w:tc>
          <w:tcPr>
            <w:tcW w:w="500" w:type="pct"/>
            <w:gridSpan w:val="4"/>
            <w:shd w:val="clear" w:color="auto" w:fill="auto"/>
            <w:vAlign w:val="center"/>
            <w:hideMark/>
          </w:tcPr>
          <w:p w:rsidR="00C7604D" w:rsidRPr="00D154EA" w:rsidRDefault="00C7604D" w:rsidP="00D154EA">
            <w:pPr>
              <w:pStyle w:val="affb"/>
              <w:jc w:val="center"/>
              <w:rPr>
                <w:sz w:val="12"/>
                <w:szCs w:val="12"/>
              </w:rPr>
            </w:pPr>
            <w:r w:rsidRPr="00D154EA">
              <w:rPr>
                <w:sz w:val="12"/>
                <w:szCs w:val="12"/>
              </w:rPr>
              <w:t>2021 год</w:t>
            </w:r>
          </w:p>
        </w:tc>
        <w:tc>
          <w:tcPr>
            <w:tcW w:w="125" w:type="pct"/>
            <w:vMerge w:val="restar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Всего</w:t>
            </w:r>
          </w:p>
        </w:tc>
        <w:tc>
          <w:tcPr>
            <w:tcW w:w="500" w:type="pct"/>
            <w:gridSpan w:val="4"/>
            <w:shd w:val="clear" w:color="auto" w:fill="auto"/>
            <w:vAlign w:val="center"/>
            <w:hideMark/>
          </w:tcPr>
          <w:p w:rsidR="00C7604D" w:rsidRPr="00D154EA" w:rsidRDefault="00C7604D" w:rsidP="00D154EA">
            <w:pPr>
              <w:pStyle w:val="affb"/>
              <w:jc w:val="center"/>
              <w:rPr>
                <w:sz w:val="12"/>
                <w:szCs w:val="12"/>
              </w:rPr>
            </w:pPr>
            <w:r w:rsidRPr="00D154EA">
              <w:rPr>
                <w:sz w:val="12"/>
                <w:szCs w:val="12"/>
              </w:rPr>
              <w:t>2022 год</w:t>
            </w:r>
          </w:p>
        </w:tc>
        <w:tc>
          <w:tcPr>
            <w:tcW w:w="125" w:type="pct"/>
            <w:vMerge w:val="restar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Всего</w:t>
            </w:r>
          </w:p>
        </w:tc>
        <w:tc>
          <w:tcPr>
            <w:tcW w:w="500" w:type="pct"/>
            <w:gridSpan w:val="4"/>
            <w:shd w:val="clear" w:color="auto" w:fill="auto"/>
            <w:vAlign w:val="center"/>
            <w:hideMark/>
          </w:tcPr>
          <w:p w:rsidR="00C7604D" w:rsidRPr="00D154EA" w:rsidRDefault="00C7604D" w:rsidP="00D154EA">
            <w:pPr>
              <w:pStyle w:val="affb"/>
              <w:jc w:val="center"/>
              <w:rPr>
                <w:sz w:val="12"/>
                <w:szCs w:val="12"/>
              </w:rPr>
            </w:pPr>
            <w:r w:rsidRPr="00D154EA">
              <w:rPr>
                <w:sz w:val="12"/>
                <w:szCs w:val="12"/>
              </w:rPr>
              <w:t>2023 год</w:t>
            </w:r>
          </w:p>
        </w:tc>
        <w:tc>
          <w:tcPr>
            <w:tcW w:w="125" w:type="pct"/>
            <w:vMerge w:val="restar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Всего</w:t>
            </w:r>
          </w:p>
        </w:tc>
        <w:tc>
          <w:tcPr>
            <w:tcW w:w="500" w:type="pct"/>
            <w:gridSpan w:val="4"/>
            <w:shd w:val="clear" w:color="auto" w:fill="auto"/>
            <w:vAlign w:val="center"/>
            <w:hideMark/>
          </w:tcPr>
          <w:p w:rsidR="00C7604D" w:rsidRPr="00D154EA" w:rsidRDefault="00C7604D" w:rsidP="00D154EA">
            <w:pPr>
              <w:pStyle w:val="affb"/>
              <w:jc w:val="center"/>
              <w:rPr>
                <w:sz w:val="12"/>
                <w:szCs w:val="12"/>
              </w:rPr>
            </w:pPr>
            <w:r w:rsidRPr="00D154EA">
              <w:rPr>
                <w:sz w:val="12"/>
                <w:szCs w:val="12"/>
              </w:rPr>
              <w:t>2024 год</w:t>
            </w:r>
          </w:p>
        </w:tc>
        <w:tc>
          <w:tcPr>
            <w:tcW w:w="125" w:type="pct"/>
            <w:vMerge w:val="restar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Всего</w:t>
            </w:r>
          </w:p>
        </w:tc>
        <w:tc>
          <w:tcPr>
            <w:tcW w:w="500" w:type="pct"/>
            <w:gridSpan w:val="4"/>
            <w:shd w:val="clear" w:color="auto" w:fill="auto"/>
            <w:vAlign w:val="center"/>
            <w:hideMark/>
          </w:tcPr>
          <w:p w:rsidR="00C7604D" w:rsidRPr="00D154EA" w:rsidRDefault="00C7604D" w:rsidP="00D154EA">
            <w:pPr>
              <w:pStyle w:val="affb"/>
              <w:jc w:val="center"/>
              <w:rPr>
                <w:sz w:val="12"/>
                <w:szCs w:val="12"/>
              </w:rPr>
            </w:pPr>
            <w:r w:rsidRPr="00D154EA">
              <w:rPr>
                <w:sz w:val="12"/>
                <w:szCs w:val="12"/>
              </w:rPr>
              <w:t>2025 год</w:t>
            </w:r>
          </w:p>
        </w:tc>
      </w:tr>
      <w:tr w:rsidR="00C7604D" w:rsidRPr="00D154EA" w:rsidTr="00D154EA">
        <w:trPr>
          <w:trHeight w:val="1583"/>
        </w:trPr>
        <w:tc>
          <w:tcPr>
            <w:tcW w:w="130" w:type="pct"/>
            <w:vMerge/>
            <w:vAlign w:val="center"/>
            <w:hideMark/>
          </w:tcPr>
          <w:p w:rsidR="00C7604D" w:rsidRPr="00D154EA" w:rsidRDefault="00C7604D" w:rsidP="00D154EA">
            <w:pPr>
              <w:pStyle w:val="affb"/>
              <w:jc w:val="center"/>
              <w:rPr>
                <w:sz w:val="12"/>
                <w:szCs w:val="12"/>
              </w:rPr>
            </w:pPr>
          </w:p>
        </w:tc>
        <w:tc>
          <w:tcPr>
            <w:tcW w:w="493" w:type="pct"/>
            <w:vMerge/>
            <w:vAlign w:val="center"/>
            <w:hideMark/>
          </w:tcPr>
          <w:p w:rsidR="00C7604D" w:rsidRPr="00D154EA" w:rsidRDefault="00C7604D" w:rsidP="00D154EA">
            <w:pPr>
              <w:pStyle w:val="affb"/>
              <w:jc w:val="center"/>
              <w:rPr>
                <w:b/>
                <w:bCs/>
                <w:sz w:val="12"/>
                <w:szCs w:val="12"/>
              </w:rPr>
            </w:pPr>
          </w:p>
        </w:tc>
        <w:tc>
          <w:tcPr>
            <w:tcW w:w="125" w:type="pct"/>
            <w:vMerge/>
            <w:textDirection w:val="btLr"/>
            <w:vAlign w:val="center"/>
            <w:hideMark/>
          </w:tcPr>
          <w:p w:rsidR="00C7604D" w:rsidRPr="00D154EA" w:rsidRDefault="00C7604D" w:rsidP="00D154EA">
            <w:pPr>
              <w:pStyle w:val="affb"/>
              <w:jc w:val="center"/>
              <w:rPr>
                <w:sz w:val="12"/>
                <w:szCs w:val="12"/>
              </w:rPr>
            </w:pP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Федеральный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Областной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Местный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Внебюджетные средства</w:t>
            </w:r>
          </w:p>
        </w:tc>
        <w:tc>
          <w:tcPr>
            <w:tcW w:w="125" w:type="pct"/>
            <w:vMerge/>
            <w:textDirection w:val="btLr"/>
            <w:vAlign w:val="center"/>
            <w:hideMark/>
          </w:tcPr>
          <w:p w:rsidR="00C7604D" w:rsidRPr="00D154EA" w:rsidRDefault="00C7604D" w:rsidP="00D154EA">
            <w:pPr>
              <w:pStyle w:val="affb"/>
              <w:jc w:val="center"/>
              <w:rPr>
                <w:sz w:val="12"/>
                <w:szCs w:val="12"/>
              </w:rPr>
            </w:pP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Федеральный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Областной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Местный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Внебюджетные средства</w:t>
            </w:r>
          </w:p>
        </w:tc>
        <w:tc>
          <w:tcPr>
            <w:tcW w:w="125" w:type="pct"/>
            <w:vMerge/>
            <w:textDirection w:val="btLr"/>
            <w:vAlign w:val="center"/>
            <w:hideMark/>
          </w:tcPr>
          <w:p w:rsidR="00C7604D" w:rsidRPr="00D154EA" w:rsidRDefault="00C7604D" w:rsidP="00D154EA">
            <w:pPr>
              <w:pStyle w:val="affb"/>
              <w:jc w:val="center"/>
              <w:rPr>
                <w:sz w:val="12"/>
                <w:szCs w:val="12"/>
              </w:rPr>
            </w:pP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Федеральный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Областной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Местный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Внебюджетные средства</w:t>
            </w:r>
          </w:p>
        </w:tc>
        <w:tc>
          <w:tcPr>
            <w:tcW w:w="125" w:type="pct"/>
            <w:vMerge/>
            <w:textDirection w:val="btLr"/>
            <w:vAlign w:val="center"/>
            <w:hideMark/>
          </w:tcPr>
          <w:p w:rsidR="00C7604D" w:rsidRPr="00D154EA" w:rsidRDefault="00C7604D" w:rsidP="00D154EA">
            <w:pPr>
              <w:pStyle w:val="affb"/>
              <w:jc w:val="center"/>
              <w:rPr>
                <w:sz w:val="12"/>
                <w:szCs w:val="12"/>
              </w:rPr>
            </w:pP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Федеральный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Областной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Местный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Внебюджетные средства</w:t>
            </w:r>
          </w:p>
        </w:tc>
        <w:tc>
          <w:tcPr>
            <w:tcW w:w="125" w:type="pct"/>
            <w:vMerge/>
            <w:textDirection w:val="btLr"/>
            <w:vAlign w:val="center"/>
            <w:hideMark/>
          </w:tcPr>
          <w:p w:rsidR="00C7604D" w:rsidRPr="00D154EA" w:rsidRDefault="00C7604D" w:rsidP="00D154EA">
            <w:pPr>
              <w:pStyle w:val="affb"/>
              <w:jc w:val="center"/>
              <w:rPr>
                <w:sz w:val="12"/>
                <w:szCs w:val="12"/>
              </w:rPr>
            </w:pP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Федеральный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Областной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Местный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Внебюджетные средства</w:t>
            </w:r>
          </w:p>
        </w:tc>
        <w:tc>
          <w:tcPr>
            <w:tcW w:w="125" w:type="pct"/>
            <w:vMerge/>
            <w:textDirection w:val="btLr"/>
            <w:vAlign w:val="center"/>
            <w:hideMark/>
          </w:tcPr>
          <w:p w:rsidR="00C7604D" w:rsidRPr="00D154EA" w:rsidRDefault="00C7604D" w:rsidP="00D154EA">
            <w:pPr>
              <w:pStyle w:val="affb"/>
              <w:jc w:val="center"/>
              <w:rPr>
                <w:sz w:val="12"/>
                <w:szCs w:val="12"/>
              </w:rPr>
            </w:pP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Федеральный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Областной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Местный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Внебюджетные средства</w:t>
            </w:r>
          </w:p>
        </w:tc>
        <w:tc>
          <w:tcPr>
            <w:tcW w:w="125" w:type="pct"/>
            <w:vMerge/>
            <w:textDirection w:val="btLr"/>
            <w:vAlign w:val="center"/>
            <w:hideMark/>
          </w:tcPr>
          <w:p w:rsidR="00C7604D" w:rsidRPr="00D154EA" w:rsidRDefault="00C7604D" w:rsidP="00D154EA">
            <w:pPr>
              <w:pStyle w:val="affb"/>
              <w:jc w:val="center"/>
              <w:rPr>
                <w:sz w:val="12"/>
                <w:szCs w:val="12"/>
              </w:rPr>
            </w:pP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Федеральный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Областной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Местный бюджет</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Внебюджетные средства</w:t>
            </w:r>
          </w:p>
        </w:tc>
      </w:tr>
      <w:tr w:rsidR="00C7604D" w:rsidRPr="00D154EA" w:rsidTr="00D154EA">
        <w:trPr>
          <w:cantSplit/>
          <w:trHeight w:val="5089"/>
        </w:trPr>
        <w:tc>
          <w:tcPr>
            <w:tcW w:w="130" w:type="pct"/>
            <w:shd w:val="clear" w:color="auto" w:fill="auto"/>
            <w:noWrap/>
            <w:vAlign w:val="center"/>
            <w:hideMark/>
          </w:tcPr>
          <w:p w:rsidR="00C7604D" w:rsidRPr="00D154EA" w:rsidRDefault="00C7604D" w:rsidP="00D154EA">
            <w:pPr>
              <w:pStyle w:val="affb"/>
              <w:jc w:val="center"/>
              <w:rPr>
                <w:sz w:val="12"/>
                <w:szCs w:val="12"/>
              </w:rPr>
            </w:pPr>
            <w:r w:rsidRPr="00D154EA">
              <w:rPr>
                <w:sz w:val="12"/>
                <w:szCs w:val="12"/>
              </w:rPr>
              <w:lastRenderedPageBreak/>
              <w:t>1</w:t>
            </w:r>
          </w:p>
        </w:tc>
        <w:tc>
          <w:tcPr>
            <w:tcW w:w="493"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Субсидия гражданам, ведущим ЛПХ в целых возмещения затрат в связи с производством сельскохозяйственной продукции в части расходов на содержание коров</w:t>
            </w:r>
          </w:p>
        </w:tc>
        <w:tc>
          <w:tcPr>
            <w:tcW w:w="125"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62 176,00</w:t>
            </w:r>
          </w:p>
        </w:tc>
        <w:tc>
          <w:tcPr>
            <w:tcW w:w="125"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62 176,00</w:t>
            </w:r>
          </w:p>
        </w:tc>
        <w:tc>
          <w:tcPr>
            <w:tcW w:w="125"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33 232,00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33 232,00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28 944,00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28 944,00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r>
      <w:tr w:rsidR="00C7604D" w:rsidRPr="00D154EA" w:rsidTr="00D154EA">
        <w:trPr>
          <w:cantSplit/>
          <w:trHeight w:val="1891"/>
        </w:trPr>
        <w:tc>
          <w:tcPr>
            <w:tcW w:w="130" w:type="pct"/>
            <w:shd w:val="clear" w:color="auto" w:fill="auto"/>
            <w:noWrap/>
            <w:vAlign w:val="center"/>
            <w:hideMark/>
          </w:tcPr>
          <w:p w:rsidR="00C7604D" w:rsidRPr="00D154EA" w:rsidRDefault="00C7604D" w:rsidP="00D154EA">
            <w:pPr>
              <w:pStyle w:val="affb"/>
              <w:jc w:val="center"/>
              <w:rPr>
                <w:sz w:val="12"/>
                <w:szCs w:val="12"/>
              </w:rPr>
            </w:pPr>
            <w:r w:rsidRPr="00D154EA">
              <w:rPr>
                <w:sz w:val="12"/>
                <w:szCs w:val="12"/>
              </w:rPr>
              <w:t>2</w:t>
            </w:r>
          </w:p>
        </w:tc>
        <w:tc>
          <w:tcPr>
            <w:tcW w:w="493"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Благоустройство СП Кутузовский</w:t>
            </w:r>
          </w:p>
        </w:tc>
        <w:tc>
          <w:tcPr>
            <w:tcW w:w="125"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3 924 064,88</w:t>
            </w:r>
          </w:p>
        </w:tc>
        <w:tc>
          <w:tcPr>
            <w:tcW w:w="125"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2 145 972,97</w:t>
            </w:r>
          </w:p>
        </w:tc>
        <w:tc>
          <w:tcPr>
            <w:tcW w:w="125"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1 155 523,90</w:t>
            </w:r>
          </w:p>
        </w:tc>
        <w:tc>
          <w:tcPr>
            <w:tcW w:w="125"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353 731,81</w:t>
            </w:r>
          </w:p>
        </w:tc>
        <w:tc>
          <w:tcPr>
            <w:tcW w:w="125"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268 836,20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3 924 064,88</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2 145 972,97</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1 155 523,90</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353 731,81</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268 836,20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r>
      <w:tr w:rsidR="00C7604D" w:rsidRPr="00D154EA" w:rsidTr="00D154EA">
        <w:trPr>
          <w:cantSplit/>
          <w:trHeight w:val="2568"/>
        </w:trPr>
        <w:tc>
          <w:tcPr>
            <w:tcW w:w="130" w:type="pct"/>
            <w:shd w:val="clear" w:color="auto" w:fill="auto"/>
            <w:noWrap/>
            <w:vAlign w:val="center"/>
            <w:hideMark/>
          </w:tcPr>
          <w:p w:rsidR="00C7604D" w:rsidRPr="00D154EA" w:rsidRDefault="00C7604D" w:rsidP="00D154EA">
            <w:pPr>
              <w:pStyle w:val="affb"/>
              <w:jc w:val="center"/>
              <w:rPr>
                <w:sz w:val="12"/>
                <w:szCs w:val="12"/>
              </w:rPr>
            </w:pPr>
            <w:r w:rsidRPr="00D154EA">
              <w:rPr>
                <w:sz w:val="12"/>
                <w:szCs w:val="12"/>
              </w:rPr>
              <w:t>3</w:t>
            </w:r>
          </w:p>
        </w:tc>
        <w:tc>
          <w:tcPr>
            <w:tcW w:w="493"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Мероприятия по развитию водоснабжения на сельских территориях</w:t>
            </w:r>
          </w:p>
        </w:tc>
        <w:tc>
          <w:tcPr>
            <w:tcW w:w="125"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125 312 548,86</w:t>
            </w:r>
          </w:p>
        </w:tc>
        <w:tc>
          <w:tcPr>
            <w:tcW w:w="125"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119 025 772,95</w:t>
            </w:r>
          </w:p>
        </w:tc>
        <w:tc>
          <w:tcPr>
            <w:tcW w:w="125"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6 286 775,91</w:t>
            </w:r>
          </w:p>
        </w:tc>
        <w:tc>
          <w:tcPr>
            <w:tcW w:w="125"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15 000 000,00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14 250 000,00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750 000,00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110 312 548,86</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104 775 772,95</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5 536 775,91</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r>
      <w:tr w:rsidR="00C7604D" w:rsidRPr="00D154EA" w:rsidTr="00D154EA">
        <w:trPr>
          <w:cantSplit/>
          <w:trHeight w:val="3689"/>
        </w:trPr>
        <w:tc>
          <w:tcPr>
            <w:tcW w:w="130" w:type="pct"/>
            <w:shd w:val="clear" w:color="auto" w:fill="auto"/>
            <w:noWrap/>
            <w:vAlign w:val="center"/>
            <w:hideMark/>
          </w:tcPr>
          <w:p w:rsidR="00C7604D" w:rsidRPr="00D154EA" w:rsidRDefault="00C7604D" w:rsidP="00D154EA">
            <w:pPr>
              <w:pStyle w:val="affb"/>
              <w:jc w:val="center"/>
              <w:rPr>
                <w:sz w:val="12"/>
                <w:szCs w:val="12"/>
              </w:rPr>
            </w:pPr>
            <w:r w:rsidRPr="00D154EA">
              <w:rPr>
                <w:sz w:val="12"/>
                <w:szCs w:val="12"/>
              </w:rPr>
              <w:lastRenderedPageBreak/>
              <w:t>3.1</w:t>
            </w:r>
          </w:p>
        </w:tc>
        <w:tc>
          <w:tcPr>
            <w:tcW w:w="493"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 xml:space="preserve">Строительство сетей водоснабжения  </w:t>
            </w:r>
            <w:proofErr w:type="spellStart"/>
            <w:r w:rsidRPr="00D154EA">
              <w:rPr>
                <w:b/>
                <w:bCs/>
                <w:sz w:val="12"/>
                <w:szCs w:val="12"/>
              </w:rPr>
              <w:t>п</w:t>
            </w:r>
            <w:proofErr w:type="gramStart"/>
            <w:r w:rsidRPr="00D154EA">
              <w:rPr>
                <w:b/>
                <w:bCs/>
                <w:sz w:val="12"/>
                <w:szCs w:val="12"/>
              </w:rPr>
              <w:t>.К</w:t>
            </w:r>
            <w:proofErr w:type="gramEnd"/>
            <w:r w:rsidRPr="00D154EA">
              <w:rPr>
                <w:b/>
                <w:bCs/>
                <w:sz w:val="12"/>
                <w:szCs w:val="12"/>
              </w:rPr>
              <w:t>утузовский</w:t>
            </w:r>
            <w:proofErr w:type="spellEnd"/>
            <w:r w:rsidRPr="00D154EA">
              <w:rPr>
                <w:b/>
                <w:bCs/>
                <w:sz w:val="12"/>
                <w:szCs w:val="12"/>
              </w:rPr>
              <w:t xml:space="preserve"> муниципального района Сергиевский Самарской области</w:t>
            </w:r>
          </w:p>
        </w:tc>
        <w:tc>
          <w:tcPr>
            <w:tcW w:w="125"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125 312 548,86</w:t>
            </w:r>
          </w:p>
        </w:tc>
        <w:tc>
          <w:tcPr>
            <w:tcW w:w="125"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119 025 772,95</w:t>
            </w:r>
          </w:p>
        </w:tc>
        <w:tc>
          <w:tcPr>
            <w:tcW w:w="125"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6 286 775,91</w:t>
            </w:r>
          </w:p>
        </w:tc>
        <w:tc>
          <w:tcPr>
            <w:tcW w:w="125" w:type="pct"/>
            <w:shd w:val="clear" w:color="auto" w:fill="auto"/>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15 000 000,00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14 250 000,00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750 000,00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110 312 548,86</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104 775 772,95</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5 536 775,91</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r>
      <w:tr w:rsidR="00C7604D" w:rsidRPr="00D154EA" w:rsidTr="00D154EA">
        <w:trPr>
          <w:cantSplit/>
          <w:trHeight w:val="1134"/>
        </w:trPr>
        <w:tc>
          <w:tcPr>
            <w:tcW w:w="130" w:type="pct"/>
            <w:shd w:val="clear" w:color="auto" w:fill="auto"/>
            <w:noWrap/>
            <w:vAlign w:val="center"/>
            <w:hideMark/>
          </w:tcPr>
          <w:p w:rsidR="00C7604D" w:rsidRPr="00D154EA" w:rsidRDefault="00C7604D" w:rsidP="00D154EA">
            <w:pPr>
              <w:pStyle w:val="affb"/>
              <w:jc w:val="center"/>
              <w:rPr>
                <w:b/>
                <w:bCs/>
                <w:sz w:val="12"/>
                <w:szCs w:val="12"/>
              </w:rPr>
            </w:pPr>
          </w:p>
        </w:tc>
        <w:tc>
          <w:tcPr>
            <w:tcW w:w="493" w:type="pct"/>
            <w:shd w:val="clear" w:color="auto" w:fill="auto"/>
            <w:noWrap/>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Всего</w:t>
            </w:r>
          </w:p>
        </w:tc>
        <w:tc>
          <w:tcPr>
            <w:tcW w:w="125" w:type="pct"/>
            <w:shd w:val="clear" w:color="auto" w:fill="auto"/>
            <w:noWrap/>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129 298 789,74</w:t>
            </w:r>
          </w:p>
        </w:tc>
        <w:tc>
          <w:tcPr>
            <w:tcW w:w="125" w:type="pct"/>
            <w:shd w:val="clear" w:color="auto" w:fill="auto"/>
            <w:noWrap/>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2 145 972,97</w:t>
            </w:r>
          </w:p>
        </w:tc>
        <w:tc>
          <w:tcPr>
            <w:tcW w:w="125" w:type="pct"/>
            <w:shd w:val="clear" w:color="auto" w:fill="auto"/>
            <w:noWrap/>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120 181 296,85</w:t>
            </w:r>
          </w:p>
        </w:tc>
        <w:tc>
          <w:tcPr>
            <w:tcW w:w="125" w:type="pct"/>
            <w:shd w:val="clear" w:color="auto" w:fill="auto"/>
            <w:noWrap/>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6 702 683,72</w:t>
            </w:r>
          </w:p>
        </w:tc>
        <w:tc>
          <w:tcPr>
            <w:tcW w:w="125" w:type="pct"/>
            <w:shd w:val="clear" w:color="auto" w:fill="auto"/>
            <w:noWrap/>
            <w:textDirection w:val="btLr"/>
            <w:vAlign w:val="center"/>
            <w:hideMark/>
          </w:tcPr>
          <w:p w:rsidR="00C7604D" w:rsidRPr="00D154EA" w:rsidRDefault="00C7604D" w:rsidP="00D154EA">
            <w:pPr>
              <w:pStyle w:val="affb"/>
              <w:jc w:val="center"/>
              <w:rPr>
                <w:b/>
                <w:bCs/>
                <w:sz w:val="12"/>
                <w:szCs w:val="12"/>
              </w:rPr>
            </w:pPr>
            <w:r w:rsidRPr="00D154EA">
              <w:rPr>
                <w:b/>
                <w:bCs/>
                <w:sz w:val="12"/>
                <w:szCs w:val="12"/>
              </w:rPr>
              <w:t>268 836,20</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18 957 296,88</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2 145 972,97</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15 405 523,90</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1 136 963,81</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268 836,20</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110 341 492,86</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104 775 772,95</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5 565 719,91</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noWrap/>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c>
          <w:tcPr>
            <w:tcW w:w="125" w:type="pct"/>
            <w:shd w:val="clear" w:color="auto" w:fill="auto"/>
            <w:textDirection w:val="btLr"/>
            <w:vAlign w:val="center"/>
            <w:hideMark/>
          </w:tcPr>
          <w:p w:rsidR="00C7604D" w:rsidRPr="00D154EA" w:rsidRDefault="00C7604D" w:rsidP="00D154EA">
            <w:pPr>
              <w:pStyle w:val="affb"/>
              <w:jc w:val="center"/>
              <w:rPr>
                <w:sz w:val="12"/>
                <w:szCs w:val="12"/>
              </w:rPr>
            </w:pPr>
            <w:r w:rsidRPr="00D154EA">
              <w:rPr>
                <w:sz w:val="12"/>
                <w:szCs w:val="12"/>
              </w:rPr>
              <w:t>0,00</w:t>
            </w:r>
          </w:p>
        </w:tc>
      </w:tr>
    </w:tbl>
    <w:p w:rsidR="00C7604D" w:rsidRDefault="00C7604D" w:rsidP="00C7604D">
      <w:pPr>
        <w:tabs>
          <w:tab w:val="left" w:pos="0"/>
        </w:tabs>
        <w:spacing w:after="0" w:line="240" w:lineRule="auto"/>
        <w:ind w:firstLine="284"/>
        <w:jc w:val="center"/>
        <w:rPr>
          <w:rFonts w:ascii="Times New Roman" w:hAnsi="Times New Roman" w:cs="Times New Roman"/>
          <w:sz w:val="12"/>
          <w:szCs w:val="12"/>
        </w:rPr>
      </w:pPr>
    </w:p>
    <w:p w:rsidR="007C65E5" w:rsidRPr="007C65E5" w:rsidRDefault="007C65E5" w:rsidP="007C65E5">
      <w:pPr>
        <w:tabs>
          <w:tab w:val="left" w:pos="0"/>
        </w:tabs>
        <w:spacing w:after="0" w:line="240" w:lineRule="auto"/>
        <w:ind w:firstLine="284"/>
        <w:jc w:val="center"/>
        <w:rPr>
          <w:rFonts w:ascii="Times New Roman" w:hAnsi="Times New Roman" w:cs="Times New Roman"/>
          <w:sz w:val="12"/>
          <w:szCs w:val="12"/>
        </w:rPr>
      </w:pPr>
      <w:r w:rsidRPr="007C65E5">
        <w:rPr>
          <w:rFonts w:ascii="Times New Roman" w:hAnsi="Times New Roman" w:cs="Times New Roman"/>
          <w:sz w:val="12"/>
          <w:szCs w:val="12"/>
        </w:rPr>
        <w:t xml:space="preserve">Заключение </w:t>
      </w:r>
      <w:proofErr w:type="gramStart"/>
      <w:r w:rsidRPr="007C65E5">
        <w:rPr>
          <w:rFonts w:ascii="Times New Roman" w:hAnsi="Times New Roman" w:cs="Times New Roman"/>
          <w:sz w:val="12"/>
          <w:szCs w:val="12"/>
        </w:rPr>
        <w:t xml:space="preserve">о </w:t>
      </w:r>
      <w:r>
        <w:rPr>
          <w:rFonts w:ascii="Times New Roman" w:hAnsi="Times New Roman" w:cs="Times New Roman"/>
          <w:sz w:val="12"/>
          <w:szCs w:val="12"/>
        </w:rPr>
        <w:t xml:space="preserve">результатах публичных слушаний </w:t>
      </w:r>
      <w:r w:rsidRPr="007C65E5">
        <w:rPr>
          <w:rFonts w:ascii="Times New Roman" w:hAnsi="Times New Roman" w:cs="Times New Roman"/>
          <w:sz w:val="12"/>
          <w:szCs w:val="12"/>
        </w:rPr>
        <w:t>в городском поселении Суходол муниципального района Сергиевский Самарской области по проекту Постановления о предоставлении разрешения на отклонение</w:t>
      </w:r>
      <w:proofErr w:type="gramEnd"/>
      <w:r w:rsidRPr="007C65E5">
        <w:rPr>
          <w:rFonts w:ascii="Times New Roman" w:hAnsi="Times New Roman" w:cs="Times New Roman"/>
          <w:sz w:val="12"/>
          <w:szCs w:val="12"/>
        </w:rPr>
        <w:t xml:space="preserve">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63:31:1102018:48, площадью 800 </w:t>
      </w:r>
      <w:proofErr w:type="spellStart"/>
      <w:r w:rsidRPr="007C65E5">
        <w:rPr>
          <w:rFonts w:ascii="Times New Roman" w:hAnsi="Times New Roman" w:cs="Times New Roman"/>
          <w:sz w:val="12"/>
          <w:szCs w:val="12"/>
        </w:rPr>
        <w:t>кв.м</w:t>
      </w:r>
      <w:proofErr w:type="spellEnd"/>
      <w:r w:rsidRPr="007C65E5">
        <w:rPr>
          <w:rFonts w:ascii="Times New Roman" w:hAnsi="Times New Roman" w:cs="Times New Roman"/>
          <w:sz w:val="12"/>
          <w:szCs w:val="12"/>
        </w:rPr>
        <w:t xml:space="preserve">., расположенного по адресу: Самарская область,  Сергиевский район, </w:t>
      </w:r>
      <w:proofErr w:type="spellStart"/>
      <w:r w:rsidRPr="007C65E5">
        <w:rPr>
          <w:rFonts w:ascii="Times New Roman" w:hAnsi="Times New Roman" w:cs="Times New Roman"/>
          <w:sz w:val="12"/>
          <w:szCs w:val="12"/>
        </w:rPr>
        <w:t>пгт</w:t>
      </w:r>
      <w:proofErr w:type="gramStart"/>
      <w:r w:rsidRPr="007C65E5">
        <w:rPr>
          <w:rFonts w:ascii="Times New Roman" w:hAnsi="Times New Roman" w:cs="Times New Roman"/>
          <w:sz w:val="12"/>
          <w:szCs w:val="12"/>
        </w:rPr>
        <w:t>.С</w:t>
      </w:r>
      <w:proofErr w:type="gramEnd"/>
      <w:r w:rsidRPr="007C65E5">
        <w:rPr>
          <w:rFonts w:ascii="Times New Roman" w:hAnsi="Times New Roman" w:cs="Times New Roman"/>
          <w:sz w:val="12"/>
          <w:szCs w:val="12"/>
        </w:rPr>
        <w:t>уходол</w:t>
      </w:r>
      <w:proofErr w:type="spellEnd"/>
      <w:r w:rsidRPr="007C65E5">
        <w:rPr>
          <w:rFonts w:ascii="Times New Roman" w:hAnsi="Times New Roman" w:cs="Times New Roman"/>
          <w:sz w:val="12"/>
          <w:szCs w:val="12"/>
        </w:rPr>
        <w:t xml:space="preserve">, </w:t>
      </w:r>
      <w:proofErr w:type="spellStart"/>
      <w:r w:rsidRPr="007C65E5">
        <w:rPr>
          <w:rFonts w:ascii="Times New Roman" w:hAnsi="Times New Roman" w:cs="Times New Roman"/>
          <w:sz w:val="12"/>
          <w:szCs w:val="12"/>
        </w:rPr>
        <w:t>ул.Чапаева</w:t>
      </w:r>
      <w:proofErr w:type="spellEnd"/>
      <w:r w:rsidRPr="007C65E5">
        <w:rPr>
          <w:rFonts w:ascii="Times New Roman" w:hAnsi="Times New Roman" w:cs="Times New Roman"/>
          <w:sz w:val="12"/>
          <w:szCs w:val="12"/>
        </w:rPr>
        <w:t>, д.15</w:t>
      </w:r>
    </w:p>
    <w:p w:rsidR="007C65E5" w:rsidRPr="007C65E5" w:rsidRDefault="007C65E5" w:rsidP="007C65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C65E5">
        <w:rPr>
          <w:rFonts w:ascii="Times New Roman" w:hAnsi="Times New Roman" w:cs="Times New Roman"/>
          <w:sz w:val="12"/>
          <w:szCs w:val="12"/>
        </w:rPr>
        <w:t xml:space="preserve"> Дата оформления заключения: «17» декабря 2021 года.</w:t>
      </w:r>
    </w:p>
    <w:p w:rsidR="007C65E5" w:rsidRPr="007C65E5" w:rsidRDefault="007C65E5" w:rsidP="007C65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C65E5">
        <w:rPr>
          <w:rFonts w:ascii="Times New Roman" w:hAnsi="Times New Roman" w:cs="Times New Roman"/>
          <w:sz w:val="12"/>
          <w:szCs w:val="12"/>
        </w:rPr>
        <w:t>Дата проведения публичных слушаний: с 23.11.2021 г. по 17.12.2021 г.</w:t>
      </w:r>
    </w:p>
    <w:p w:rsidR="007C65E5" w:rsidRPr="007C65E5" w:rsidRDefault="007C65E5" w:rsidP="007C65E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C65E5">
        <w:rPr>
          <w:rFonts w:ascii="Times New Roman" w:hAnsi="Times New Roman" w:cs="Times New Roman"/>
          <w:sz w:val="12"/>
          <w:szCs w:val="12"/>
        </w:rPr>
        <w:t xml:space="preserve">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446552, Самарская область, Сергиевский район, </w:t>
      </w:r>
      <w:proofErr w:type="spellStart"/>
      <w:r w:rsidRPr="007C65E5">
        <w:rPr>
          <w:rFonts w:ascii="Times New Roman" w:hAnsi="Times New Roman" w:cs="Times New Roman"/>
          <w:sz w:val="12"/>
          <w:szCs w:val="12"/>
        </w:rPr>
        <w:t>пгт</w:t>
      </w:r>
      <w:proofErr w:type="gramStart"/>
      <w:r w:rsidRPr="007C65E5">
        <w:rPr>
          <w:rFonts w:ascii="Times New Roman" w:hAnsi="Times New Roman" w:cs="Times New Roman"/>
          <w:sz w:val="12"/>
          <w:szCs w:val="12"/>
        </w:rPr>
        <w:t>.С</w:t>
      </w:r>
      <w:proofErr w:type="gramEnd"/>
      <w:r w:rsidRPr="007C65E5">
        <w:rPr>
          <w:rFonts w:ascii="Times New Roman" w:hAnsi="Times New Roman" w:cs="Times New Roman"/>
          <w:sz w:val="12"/>
          <w:szCs w:val="12"/>
        </w:rPr>
        <w:t>уходол</w:t>
      </w:r>
      <w:proofErr w:type="spellEnd"/>
      <w:r w:rsidRPr="007C65E5">
        <w:rPr>
          <w:rFonts w:ascii="Times New Roman" w:hAnsi="Times New Roman" w:cs="Times New Roman"/>
          <w:sz w:val="12"/>
          <w:szCs w:val="12"/>
        </w:rPr>
        <w:t xml:space="preserve">, </w:t>
      </w:r>
      <w:proofErr w:type="spellStart"/>
      <w:r w:rsidRPr="007C65E5">
        <w:rPr>
          <w:rFonts w:ascii="Times New Roman" w:hAnsi="Times New Roman" w:cs="Times New Roman"/>
          <w:sz w:val="12"/>
          <w:szCs w:val="12"/>
        </w:rPr>
        <w:t>ул.Советская</w:t>
      </w:r>
      <w:proofErr w:type="spellEnd"/>
      <w:r w:rsidRPr="007C65E5">
        <w:rPr>
          <w:rFonts w:ascii="Times New Roman" w:hAnsi="Times New Roman" w:cs="Times New Roman"/>
          <w:sz w:val="12"/>
          <w:szCs w:val="12"/>
        </w:rPr>
        <w:t>, д.11.</w:t>
      </w:r>
    </w:p>
    <w:p w:rsidR="007C65E5" w:rsidRPr="007C65E5" w:rsidRDefault="007C65E5" w:rsidP="007C65E5">
      <w:pPr>
        <w:tabs>
          <w:tab w:val="left" w:pos="0"/>
        </w:tabs>
        <w:spacing w:after="0" w:line="240" w:lineRule="auto"/>
        <w:ind w:firstLine="284"/>
        <w:jc w:val="both"/>
        <w:rPr>
          <w:rFonts w:ascii="Times New Roman" w:hAnsi="Times New Roman" w:cs="Times New Roman"/>
          <w:sz w:val="12"/>
          <w:szCs w:val="12"/>
        </w:rPr>
      </w:pPr>
      <w:r w:rsidRPr="007C65E5">
        <w:rPr>
          <w:rFonts w:ascii="Times New Roman" w:hAnsi="Times New Roman" w:cs="Times New Roman"/>
          <w:sz w:val="12"/>
          <w:szCs w:val="12"/>
        </w:rPr>
        <w:t xml:space="preserve">4. </w:t>
      </w:r>
      <w:proofErr w:type="gramStart"/>
      <w:r w:rsidRPr="007C65E5">
        <w:rPr>
          <w:rFonts w:ascii="Times New Roman" w:hAnsi="Times New Roman" w:cs="Times New Roman"/>
          <w:sz w:val="12"/>
          <w:szCs w:val="12"/>
        </w:rPr>
        <w:t>Основание проведения публичных слушаний – оповещение о начале публичных слушаний в виде Постановления Главы городского поселения Суходол муниципального района Сергиевский Самарской области от 23 ноября 2021 года № 12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63:31:1102018:48, площадью 800</w:t>
      </w:r>
      <w:proofErr w:type="gramEnd"/>
      <w:r w:rsidRPr="007C65E5">
        <w:rPr>
          <w:rFonts w:ascii="Times New Roman" w:hAnsi="Times New Roman" w:cs="Times New Roman"/>
          <w:sz w:val="12"/>
          <w:szCs w:val="12"/>
        </w:rPr>
        <w:t xml:space="preserve"> </w:t>
      </w:r>
      <w:proofErr w:type="spellStart"/>
      <w:r w:rsidRPr="007C65E5">
        <w:rPr>
          <w:rFonts w:ascii="Times New Roman" w:hAnsi="Times New Roman" w:cs="Times New Roman"/>
          <w:sz w:val="12"/>
          <w:szCs w:val="12"/>
        </w:rPr>
        <w:t>кв.м</w:t>
      </w:r>
      <w:proofErr w:type="spellEnd"/>
      <w:r w:rsidRPr="007C65E5">
        <w:rPr>
          <w:rFonts w:ascii="Times New Roman" w:hAnsi="Times New Roman" w:cs="Times New Roman"/>
          <w:sz w:val="12"/>
          <w:szCs w:val="12"/>
        </w:rPr>
        <w:t xml:space="preserve">., </w:t>
      </w:r>
      <w:proofErr w:type="gramStart"/>
      <w:r w:rsidRPr="007C65E5">
        <w:rPr>
          <w:rFonts w:ascii="Times New Roman" w:hAnsi="Times New Roman" w:cs="Times New Roman"/>
          <w:sz w:val="12"/>
          <w:szCs w:val="12"/>
        </w:rPr>
        <w:t>расположенного</w:t>
      </w:r>
      <w:proofErr w:type="gramEnd"/>
      <w:r w:rsidRPr="007C65E5">
        <w:rPr>
          <w:rFonts w:ascii="Times New Roman" w:hAnsi="Times New Roman" w:cs="Times New Roman"/>
          <w:sz w:val="12"/>
          <w:szCs w:val="12"/>
        </w:rPr>
        <w:t xml:space="preserve"> по адресу: Самарская область,  Сергиевский район, </w:t>
      </w:r>
      <w:proofErr w:type="spellStart"/>
      <w:r w:rsidRPr="007C65E5">
        <w:rPr>
          <w:rFonts w:ascii="Times New Roman" w:hAnsi="Times New Roman" w:cs="Times New Roman"/>
          <w:sz w:val="12"/>
          <w:szCs w:val="12"/>
        </w:rPr>
        <w:t>пгт</w:t>
      </w:r>
      <w:proofErr w:type="gramStart"/>
      <w:r w:rsidRPr="007C65E5">
        <w:rPr>
          <w:rFonts w:ascii="Times New Roman" w:hAnsi="Times New Roman" w:cs="Times New Roman"/>
          <w:sz w:val="12"/>
          <w:szCs w:val="12"/>
        </w:rPr>
        <w:t>.С</w:t>
      </w:r>
      <w:proofErr w:type="gramEnd"/>
      <w:r w:rsidRPr="007C65E5">
        <w:rPr>
          <w:rFonts w:ascii="Times New Roman" w:hAnsi="Times New Roman" w:cs="Times New Roman"/>
          <w:sz w:val="12"/>
          <w:szCs w:val="12"/>
        </w:rPr>
        <w:t>уходол</w:t>
      </w:r>
      <w:proofErr w:type="spellEnd"/>
      <w:r w:rsidRPr="007C65E5">
        <w:rPr>
          <w:rFonts w:ascii="Times New Roman" w:hAnsi="Times New Roman" w:cs="Times New Roman"/>
          <w:sz w:val="12"/>
          <w:szCs w:val="12"/>
        </w:rPr>
        <w:t xml:space="preserve">, </w:t>
      </w:r>
      <w:proofErr w:type="spellStart"/>
      <w:r w:rsidRPr="007C65E5">
        <w:rPr>
          <w:rFonts w:ascii="Times New Roman" w:hAnsi="Times New Roman" w:cs="Times New Roman"/>
          <w:sz w:val="12"/>
          <w:szCs w:val="12"/>
        </w:rPr>
        <w:t>ул.Чапаева</w:t>
      </w:r>
      <w:proofErr w:type="spellEnd"/>
      <w:r w:rsidRPr="007C65E5">
        <w:rPr>
          <w:rFonts w:ascii="Times New Roman" w:hAnsi="Times New Roman" w:cs="Times New Roman"/>
          <w:sz w:val="12"/>
          <w:szCs w:val="12"/>
        </w:rPr>
        <w:t>, д.15», опубликованное в газете «Сергиевский вестник»  от 24.11.2021 № 115 (637).</w:t>
      </w:r>
    </w:p>
    <w:p w:rsidR="007C65E5" w:rsidRPr="007C65E5" w:rsidRDefault="007C65E5" w:rsidP="007C65E5">
      <w:pPr>
        <w:tabs>
          <w:tab w:val="left" w:pos="0"/>
        </w:tabs>
        <w:spacing w:after="0" w:line="240" w:lineRule="auto"/>
        <w:ind w:firstLine="284"/>
        <w:jc w:val="both"/>
        <w:rPr>
          <w:rFonts w:ascii="Times New Roman" w:hAnsi="Times New Roman" w:cs="Times New Roman"/>
          <w:sz w:val="12"/>
          <w:szCs w:val="12"/>
        </w:rPr>
      </w:pPr>
      <w:r w:rsidRPr="007C65E5">
        <w:rPr>
          <w:rFonts w:ascii="Times New Roman" w:hAnsi="Times New Roman" w:cs="Times New Roman"/>
          <w:sz w:val="12"/>
          <w:szCs w:val="12"/>
        </w:rPr>
        <w:t xml:space="preserve">5. Вопрос, вынесенный на публичные слушания – предоставление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63:31:1102018:48, площадью 800 </w:t>
      </w:r>
      <w:proofErr w:type="spellStart"/>
      <w:r w:rsidRPr="007C65E5">
        <w:rPr>
          <w:rFonts w:ascii="Times New Roman" w:hAnsi="Times New Roman" w:cs="Times New Roman"/>
          <w:sz w:val="12"/>
          <w:szCs w:val="12"/>
        </w:rPr>
        <w:t>кв.м</w:t>
      </w:r>
      <w:proofErr w:type="spellEnd"/>
      <w:r w:rsidRPr="007C65E5">
        <w:rPr>
          <w:rFonts w:ascii="Times New Roman" w:hAnsi="Times New Roman" w:cs="Times New Roman"/>
          <w:sz w:val="12"/>
          <w:szCs w:val="12"/>
        </w:rPr>
        <w:t xml:space="preserve">., расположенного по адресу: Самарская область,  Сергиевский район, </w:t>
      </w:r>
      <w:proofErr w:type="spellStart"/>
      <w:r w:rsidRPr="007C65E5">
        <w:rPr>
          <w:rFonts w:ascii="Times New Roman" w:hAnsi="Times New Roman" w:cs="Times New Roman"/>
          <w:sz w:val="12"/>
          <w:szCs w:val="12"/>
        </w:rPr>
        <w:t>пгт</w:t>
      </w:r>
      <w:proofErr w:type="gramStart"/>
      <w:r w:rsidRPr="007C65E5">
        <w:rPr>
          <w:rFonts w:ascii="Times New Roman" w:hAnsi="Times New Roman" w:cs="Times New Roman"/>
          <w:sz w:val="12"/>
          <w:szCs w:val="12"/>
        </w:rPr>
        <w:t>.С</w:t>
      </w:r>
      <w:proofErr w:type="gramEnd"/>
      <w:r w:rsidRPr="007C65E5">
        <w:rPr>
          <w:rFonts w:ascii="Times New Roman" w:hAnsi="Times New Roman" w:cs="Times New Roman"/>
          <w:sz w:val="12"/>
          <w:szCs w:val="12"/>
        </w:rPr>
        <w:t>уходол</w:t>
      </w:r>
      <w:proofErr w:type="spellEnd"/>
      <w:r w:rsidRPr="007C65E5">
        <w:rPr>
          <w:rFonts w:ascii="Times New Roman" w:hAnsi="Times New Roman" w:cs="Times New Roman"/>
          <w:sz w:val="12"/>
          <w:szCs w:val="12"/>
        </w:rPr>
        <w:t xml:space="preserve">, </w:t>
      </w:r>
      <w:proofErr w:type="spellStart"/>
      <w:r w:rsidRPr="007C65E5">
        <w:rPr>
          <w:rFonts w:ascii="Times New Roman" w:hAnsi="Times New Roman" w:cs="Times New Roman"/>
          <w:sz w:val="12"/>
          <w:szCs w:val="12"/>
        </w:rPr>
        <w:t>ул.Чапаева</w:t>
      </w:r>
      <w:proofErr w:type="spellEnd"/>
      <w:r w:rsidRPr="007C65E5">
        <w:rPr>
          <w:rFonts w:ascii="Times New Roman" w:hAnsi="Times New Roman" w:cs="Times New Roman"/>
          <w:sz w:val="12"/>
          <w:szCs w:val="12"/>
        </w:rPr>
        <w:t>, д.15.</w:t>
      </w:r>
    </w:p>
    <w:p w:rsidR="007C65E5" w:rsidRPr="007C65E5" w:rsidRDefault="007C65E5" w:rsidP="007C65E5">
      <w:pPr>
        <w:tabs>
          <w:tab w:val="left" w:pos="0"/>
        </w:tabs>
        <w:spacing w:after="0" w:line="240" w:lineRule="auto"/>
        <w:ind w:firstLine="284"/>
        <w:jc w:val="both"/>
        <w:rPr>
          <w:rFonts w:ascii="Times New Roman" w:hAnsi="Times New Roman" w:cs="Times New Roman"/>
          <w:sz w:val="12"/>
          <w:szCs w:val="12"/>
        </w:rPr>
      </w:pPr>
      <w:r w:rsidRPr="007C65E5">
        <w:rPr>
          <w:rFonts w:ascii="Times New Roman" w:hAnsi="Times New Roman" w:cs="Times New Roman"/>
          <w:sz w:val="12"/>
          <w:szCs w:val="12"/>
        </w:rPr>
        <w:t xml:space="preserve">6. Собрание участников публичных слушаний по вопросу публичных слушаний проведено в </w:t>
      </w:r>
      <w:proofErr w:type="gramStart"/>
      <w:r w:rsidRPr="007C65E5">
        <w:rPr>
          <w:rFonts w:ascii="Times New Roman" w:hAnsi="Times New Roman" w:cs="Times New Roman"/>
          <w:sz w:val="12"/>
          <w:szCs w:val="12"/>
        </w:rPr>
        <w:t>городском</w:t>
      </w:r>
      <w:proofErr w:type="gramEnd"/>
      <w:r w:rsidRPr="007C65E5">
        <w:rPr>
          <w:rFonts w:ascii="Times New Roman" w:hAnsi="Times New Roman" w:cs="Times New Roman"/>
          <w:sz w:val="12"/>
          <w:szCs w:val="12"/>
        </w:rPr>
        <w:t xml:space="preserve"> поселения Суходол  муниципального района Сергиевский Самарской области по адресу: </w:t>
      </w:r>
    </w:p>
    <w:p w:rsidR="007C65E5" w:rsidRPr="007C65E5" w:rsidRDefault="007C65E5" w:rsidP="007C65E5">
      <w:pPr>
        <w:tabs>
          <w:tab w:val="left" w:pos="0"/>
        </w:tabs>
        <w:spacing w:after="0" w:line="240" w:lineRule="auto"/>
        <w:ind w:firstLine="284"/>
        <w:jc w:val="both"/>
        <w:rPr>
          <w:rFonts w:ascii="Times New Roman" w:hAnsi="Times New Roman" w:cs="Times New Roman"/>
          <w:sz w:val="12"/>
          <w:szCs w:val="12"/>
        </w:rPr>
      </w:pPr>
      <w:r w:rsidRPr="007C65E5">
        <w:rPr>
          <w:rFonts w:ascii="Times New Roman" w:hAnsi="Times New Roman" w:cs="Times New Roman"/>
          <w:sz w:val="12"/>
          <w:szCs w:val="12"/>
        </w:rPr>
        <w:t>в поселке городского типа Суходол – 30.11.2021 в 14:00 часов по адресу: 446552, Самарская область, Сергиевский район, поселок городского типа Суходол, улица Советская, дом 11 - приняли участие 4 (четыре) человека;</w:t>
      </w:r>
    </w:p>
    <w:p w:rsidR="007C65E5" w:rsidRPr="007C65E5" w:rsidRDefault="007C65E5" w:rsidP="007C65E5">
      <w:pPr>
        <w:tabs>
          <w:tab w:val="left" w:pos="0"/>
        </w:tabs>
        <w:spacing w:after="0" w:line="240" w:lineRule="auto"/>
        <w:ind w:firstLine="284"/>
        <w:jc w:val="both"/>
        <w:rPr>
          <w:rFonts w:ascii="Times New Roman" w:hAnsi="Times New Roman" w:cs="Times New Roman"/>
          <w:sz w:val="12"/>
          <w:szCs w:val="12"/>
        </w:rPr>
      </w:pPr>
      <w:r w:rsidRPr="007C65E5">
        <w:rPr>
          <w:rFonts w:ascii="Times New Roman" w:hAnsi="Times New Roman" w:cs="Times New Roman"/>
          <w:sz w:val="12"/>
          <w:szCs w:val="12"/>
        </w:rPr>
        <w:t>7. Реквизиты Протокола публичных слушаний, на основании которого подготовлено Заключение: «13» декабря 2021 г.</w:t>
      </w:r>
    </w:p>
    <w:p w:rsidR="007C65E5" w:rsidRPr="007C65E5" w:rsidRDefault="007C65E5" w:rsidP="007C65E5">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8.</w:t>
      </w:r>
      <w:r w:rsidRPr="007C65E5">
        <w:rPr>
          <w:rFonts w:ascii="Times New Roman" w:hAnsi="Times New Roman" w:cs="Times New Roman"/>
          <w:sz w:val="12"/>
          <w:szCs w:val="12"/>
        </w:rPr>
        <w:t xml:space="preserve">Мнения граждан, являющихся участниками публичных слушаний, жителей городского поселения Суходол, постоянно проживающих на территории городского поселения Суходол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63:31:1102018:48, площадью 800 </w:t>
      </w:r>
      <w:proofErr w:type="spellStart"/>
      <w:r w:rsidRPr="007C65E5">
        <w:rPr>
          <w:rFonts w:ascii="Times New Roman" w:hAnsi="Times New Roman" w:cs="Times New Roman"/>
          <w:sz w:val="12"/>
          <w:szCs w:val="12"/>
        </w:rPr>
        <w:t>кв.м</w:t>
      </w:r>
      <w:proofErr w:type="spellEnd"/>
      <w:r w:rsidRPr="007C65E5">
        <w:rPr>
          <w:rFonts w:ascii="Times New Roman" w:hAnsi="Times New Roman" w:cs="Times New Roman"/>
          <w:sz w:val="12"/>
          <w:szCs w:val="12"/>
        </w:rPr>
        <w:t>., расположенного по адресу:</w:t>
      </w:r>
      <w:proofErr w:type="gramEnd"/>
      <w:r w:rsidRPr="007C65E5">
        <w:rPr>
          <w:rFonts w:ascii="Times New Roman" w:hAnsi="Times New Roman" w:cs="Times New Roman"/>
          <w:sz w:val="12"/>
          <w:szCs w:val="12"/>
        </w:rPr>
        <w:t xml:space="preserve"> Самарская область,  Сергиевский район, </w:t>
      </w:r>
      <w:proofErr w:type="spellStart"/>
      <w:r w:rsidRPr="007C65E5">
        <w:rPr>
          <w:rFonts w:ascii="Times New Roman" w:hAnsi="Times New Roman" w:cs="Times New Roman"/>
          <w:sz w:val="12"/>
          <w:szCs w:val="12"/>
        </w:rPr>
        <w:t>пгт</w:t>
      </w:r>
      <w:proofErr w:type="gramStart"/>
      <w:r w:rsidRPr="007C65E5">
        <w:rPr>
          <w:rFonts w:ascii="Times New Roman" w:hAnsi="Times New Roman" w:cs="Times New Roman"/>
          <w:sz w:val="12"/>
          <w:szCs w:val="12"/>
        </w:rPr>
        <w:t>.С</w:t>
      </w:r>
      <w:proofErr w:type="gramEnd"/>
      <w:r w:rsidRPr="007C65E5">
        <w:rPr>
          <w:rFonts w:ascii="Times New Roman" w:hAnsi="Times New Roman" w:cs="Times New Roman"/>
          <w:sz w:val="12"/>
          <w:szCs w:val="12"/>
        </w:rPr>
        <w:t>уходол</w:t>
      </w:r>
      <w:proofErr w:type="spellEnd"/>
      <w:r w:rsidRPr="007C65E5">
        <w:rPr>
          <w:rFonts w:ascii="Times New Roman" w:hAnsi="Times New Roman" w:cs="Times New Roman"/>
          <w:sz w:val="12"/>
          <w:szCs w:val="12"/>
        </w:rPr>
        <w:t xml:space="preserve">, </w:t>
      </w:r>
      <w:proofErr w:type="spellStart"/>
      <w:r w:rsidRPr="007C65E5">
        <w:rPr>
          <w:rFonts w:ascii="Times New Roman" w:hAnsi="Times New Roman" w:cs="Times New Roman"/>
          <w:sz w:val="12"/>
          <w:szCs w:val="12"/>
        </w:rPr>
        <w:t>ул.Чапаева</w:t>
      </w:r>
      <w:proofErr w:type="spellEnd"/>
      <w:r w:rsidRPr="007C65E5">
        <w:rPr>
          <w:rFonts w:ascii="Times New Roman" w:hAnsi="Times New Roman" w:cs="Times New Roman"/>
          <w:sz w:val="12"/>
          <w:szCs w:val="12"/>
        </w:rPr>
        <w:t>, д.15, внесли в Протокол публичных слушаний – 2 (два) человека.</w:t>
      </w:r>
    </w:p>
    <w:p w:rsidR="007C65E5" w:rsidRPr="007C65E5" w:rsidRDefault="007C65E5" w:rsidP="007C65E5">
      <w:pPr>
        <w:tabs>
          <w:tab w:val="left" w:pos="0"/>
        </w:tabs>
        <w:spacing w:after="0" w:line="240" w:lineRule="auto"/>
        <w:ind w:firstLine="284"/>
        <w:jc w:val="both"/>
        <w:rPr>
          <w:rFonts w:ascii="Times New Roman" w:hAnsi="Times New Roman" w:cs="Times New Roman"/>
          <w:sz w:val="12"/>
          <w:szCs w:val="12"/>
        </w:rPr>
      </w:pPr>
      <w:r w:rsidRPr="007C65E5">
        <w:rPr>
          <w:rFonts w:ascii="Times New Roman" w:hAnsi="Times New Roman" w:cs="Times New Roman"/>
          <w:sz w:val="12"/>
          <w:szCs w:val="12"/>
        </w:rPr>
        <w:t xml:space="preserve">9. </w:t>
      </w:r>
      <w:proofErr w:type="gramStart"/>
      <w:r w:rsidRPr="007C65E5">
        <w:rPr>
          <w:rFonts w:ascii="Times New Roman" w:hAnsi="Times New Roman" w:cs="Times New Roman"/>
          <w:sz w:val="12"/>
          <w:szCs w:val="12"/>
        </w:rPr>
        <w:t xml:space="preserve">Обобщенные сведения, полученные при учете мнений, выраженных жителями городского поселения Суходол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63:31:1102018:48, площадью 800 </w:t>
      </w:r>
      <w:proofErr w:type="spellStart"/>
      <w:r w:rsidRPr="007C65E5">
        <w:rPr>
          <w:rFonts w:ascii="Times New Roman" w:hAnsi="Times New Roman" w:cs="Times New Roman"/>
          <w:sz w:val="12"/>
          <w:szCs w:val="12"/>
        </w:rPr>
        <w:t>кв.м</w:t>
      </w:r>
      <w:proofErr w:type="spellEnd"/>
      <w:r w:rsidRPr="007C65E5">
        <w:rPr>
          <w:rFonts w:ascii="Times New Roman" w:hAnsi="Times New Roman" w:cs="Times New Roman"/>
          <w:sz w:val="12"/>
          <w:szCs w:val="12"/>
        </w:rPr>
        <w:t>., расположенного по адресу:</w:t>
      </w:r>
      <w:proofErr w:type="gramEnd"/>
      <w:r w:rsidRPr="007C65E5">
        <w:rPr>
          <w:rFonts w:ascii="Times New Roman" w:hAnsi="Times New Roman" w:cs="Times New Roman"/>
          <w:sz w:val="12"/>
          <w:szCs w:val="12"/>
        </w:rPr>
        <w:t xml:space="preserve"> Самарская область,  Сергиевский район, </w:t>
      </w:r>
      <w:proofErr w:type="spellStart"/>
      <w:r w:rsidRPr="007C65E5">
        <w:rPr>
          <w:rFonts w:ascii="Times New Roman" w:hAnsi="Times New Roman" w:cs="Times New Roman"/>
          <w:sz w:val="12"/>
          <w:szCs w:val="12"/>
        </w:rPr>
        <w:t>пгт</w:t>
      </w:r>
      <w:proofErr w:type="gramStart"/>
      <w:r w:rsidRPr="007C65E5">
        <w:rPr>
          <w:rFonts w:ascii="Times New Roman" w:hAnsi="Times New Roman" w:cs="Times New Roman"/>
          <w:sz w:val="12"/>
          <w:szCs w:val="12"/>
        </w:rPr>
        <w:t>.С</w:t>
      </w:r>
      <w:proofErr w:type="gramEnd"/>
      <w:r w:rsidRPr="007C65E5">
        <w:rPr>
          <w:rFonts w:ascii="Times New Roman" w:hAnsi="Times New Roman" w:cs="Times New Roman"/>
          <w:sz w:val="12"/>
          <w:szCs w:val="12"/>
        </w:rPr>
        <w:t>уходол</w:t>
      </w:r>
      <w:proofErr w:type="spellEnd"/>
      <w:r w:rsidRPr="007C65E5">
        <w:rPr>
          <w:rFonts w:ascii="Times New Roman" w:hAnsi="Times New Roman" w:cs="Times New Roman"/>
          <w:sz w:val="12"/>
          <w:szCs w:val="12"/>
        </w:rPr>
        <w:t xml:space="preserve">, </w:t>
      </w:r>
      <w:proofErr w:type="spellStart"/>
      <w:r w:rsidRPr="007C65E5">
        <w:rPr>
          <w:rFonts w:ascii="Times New Roman" w:hAnsi="Times New Roman" w:cs="Times New Roman"/>
          <w:sz w:val="12"/>
          <w:szCs w:val="12"/>
        </w:rPr>
        <w:t>ул.Чапаева</w:t>
      </w:r>
      <w:proofErr w:type="spellEnd"/>
      <w:r w:rsidRPr="007C65E5">
        <w:rPr>
          <w:rFonts w:ascii="Times New Roman" w:hAnsi="Times New Roman" w:cs="Times New Roman"/>
          <w:sz w:val="12"/>
          <w:szCs w:val="12"/>
        </w:rPr>
        <w:t>, д.15:</w:t>
      </w:r>
    </w:p>
    <w:p w:rsidR="007C65E5" w:rsidRPr="007C65E5" w:rsidRDefault="007C65E5" w:rsidP="007C65E5">
      <w:pPr>
        <w:tabs>
          <w:tab w:val="left" w:pos="0"/>
        </w:tabs>
        <w:spacing w:after="0" w:line="240" w:lineRule="auto"/>
        <w:ind w:firstLine="284"/>
        <w:jc w:val="both"/>
        <w:rPr>
          <w:rFonts w:ascii="Times New Roman" w:hAnsi="Times New Roman" w:cs="Times New Roman"/>
          <w:sz w:val="12"/>
          <w:szCs w:val="12"/>
        </w:rPr>
      </w:pPr>
      <w:r w:rsidRPr="007C65E5">
        <w:rPr>
          <w:rFonts w:ascii="Times New Roman" w:hAnsi="Times New Roman" w:cs="Times New Roman"/>
          <w:sz w:val="12"/>
          <w:szCs w:val="12"/>
        </w:rPr>
        <w:t xml:space="preserve">   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63:31:1102018:48, площадью 800 </w:t>
      </w:r>
      <w:proofErr w:type="spellStart"/>
      <w:r w:rsidRPr="007C65E5">
        <w:rPr>
          <w:rFonts w:ascii="Times New Roman" w:hAnsi="Times New Roman" w:cs="Times New Roman"/>
          <w:sz w:val="12"/>
          <w:szCs w:val="12"/>
        </w:rPr>
        <w:t>кв.м</w:t>
      </w:r>
      <w:proofErr w:type="spellEnd"/>
      <w:r w:rsidRPr="007C65E5">
        <w:rPr>
          <w:rFonts w:ascii="Times New Roman" w:hAnsi="Times New Roman" w:cs="Times New Roman"/>
          <w:sz w:val="12"/>
          <w:szCs w:val="12"/>
        </w:rPr>
        <w:t xml:space="preserve">., расположенного по адресу: Самарская область,  Сергиевский район, </w:t>
      </w:r>
      <w:proofErr w:type="spellStart"/>
      <w:r w:rsidRPr="007C65E5">
        <w:rPr>
          <w:rFonts w:ascii="Times New Roman" w:hAnsi="Times New Roman" w:cs="Times New Roman"/>
          <w:sz w:val="12"/>
          <w:szCs w:val="12"/>
        </w:rPr>
        <w:t>пгт</w:t>
      </w:r>
      <w:proofErr w:type="gramStart"/>
      <w:r w:rsidRPr="007C65E5">
        <w:rPr>
          <w:rFonts w:ascii="Times New Roman" w:hAnsi="Times New Roman" w:cs="Times New Roman"/>
          <w:sz w:val="12"/>
          <w:szCs w:val="12"/>
        </w:rPr>
        <w:t>.С</w:t>
      </w:r>
      <w:proofErr w:type="gramEnd"/>
      <w:r w:rsidRPr="007C65E5">
        <w:rPr>
          <w:rFonts w:ascii="Times New Roman" w:hAnsi="Times New Roman" w:cs="Times New Roman"/>
          <w:sz w:val="12"/>
          <w:szCs w:val="12"/>
        </w:rPr>
        <w:t>уходол</w:t>
      </w:r>
      <w:proofErr w:type="spellEnd"/>
      <w:r w:rsidRPr="007C65E5">
        <w:rPr>
          <w:rFonts w:ascii="Times New Roman" w:hAnsi="Times New Roman" w:cs="Times New Roman"/>
          <w:sz w:val="12"/>
          <w:szCs w:val="12"/>
        </w:rPr>
        <w:t xml:space="preserve">, </w:t>
      </w:r>
      <w:proofErr w:type="spellStart"/>
      <w:r w:rsidRPr="007C65E5">
        <w:rPr>
          <w:rFonts w:ascii="Times New Roman" w:hAnsi="Times New Roman" w:cs="Times New Roman"/>
          <w:sz w:val="12"/>
          <w:szCs w:val="12"/>
        </w:rPr>
        <w:t>ул.Чапаева</w:t>
      </w:r>
      <w:proofErr w:type="spellEnd"/>
      <w:r w:rsidRPr="007C65E5">
        <w:rPr>
          <w:rFonts w:ascii="Times New Roman" w:hAnsi="Times New Roman" w:cs="Times New Roman"/>
          <w:sz w:val="12"/>
          <w:szCs w:val="12"/>
        </w:rPr>
        <w:t>, д.15, другие мнения, содержащие положительную оценку по вопросу публичных слушаний, высказали – 2 (два) человека.</w:t>
      </w:r>
    </w:p>
    <w:p w:rsidR="007C65E5" w:rsidRPr="007C65E5" w:rsidRDefault="007C65E5" w:rsidP="007C65E5">
      <w:pPr>
        <w:tabs>
          <w:tab w:val="left" w:pos="0"/>
        </w:tabs>
        <w:spacing w:after="0" w:line="240" w:lineRule="auto"/>
        <w:ind w:firstLine="284"/>
        <w:jc w:val="both"/>
        <w:rPr>
          <w:rFonts w:ascii="Times New Roman" w:hAnsi="Times New Roman" w:cs="Times New Roman"/>
          <w:sz w:val="12"/>
          <w:szCs w:val="12"/>
        </w:rPr>
      </w:pPr>
      <w:r w:rsidRPr="007C65E5">
        <w:rPr>
          <w:rFonts w:ascii="Times New Roman" w:hAnsi="Times New Roman" w:cs="Times New Roman"/>
          <w:sz w:val="12"/>
          <w:szCs w:val="12"/>
        </w:rPr>
        <w:t xml:space="preserve"> 9.2. Мнения, содержащие отрицательную оценку по вопросу публичных слушаний, не высказаны.</w:t>
      </w:r>
    </w:p>
    <w:p w:rsidR="007C65E5" w:rsidRPr="007C65E5" w:rsidRDefault="007C65E5" w:rsidP="007C65E5">
      <w:pPr>
        <w:tabs>
          <w:tab w:val="left" w:pos="0"/>
        </w:tabs>
        <w:spacing w:after="0" w:line="240" w:lineRule="auto"/>
        <w:ind w:firstLine="284"/>
        <w:jc w:val="both"/>
        <w:rPr>
          <w:rFonts w:ascii="Times New Roman" w:hAnsi="Times New Roman" w:cs="Times New Roman"/>
          <w:sz w:val="12"/>
          <w:szCs w:val="12"/>
        </w:rPr>
      </w:pPr>
      <w:r w:rsidRPr="007C65E5">
        <w:rPr>
          <w:rFonts w:ascii="Times New Roman" w:hAnsi="Times New Roman" w:cs="Times New Roman"/>
          <w:sz w:val="12"/>
          <w:szCs w:val="12"/>
        </w:rPr>
        <w:lastRenderedPageBreak/>
        <w:t xml:space="preserve">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63:31:1102018:48, площадью 800 </w:t>
      </w:r>
      <w:proofErr w:type="spellStart"/>
      <w:r w:rsidRPr="007C65E5">
        <w:rPr>
          <w:rFonts w:ascii="Times New Roman" w:hAnsi="Times New Roman" w:cs="Times New Roman"/>
          <w:sz w:val="12"/>
          <w:szCs w:val="12"/>
        </w:rPr>
        <w:t>кв.м</w:t>
      </w:r>
      <w:proofErr w:type="spellEnd"/>
      <w:r w:rsidRPr="007C65E5">
        <w:rPr>
          <w:rFonts w:ascii="Times New Roman" w:hAnsi="Times New Roman" w:cs="Times New Roman"/>
          <w:sz w:val="12"/>
          <w:szCs w:val="12"/>
        </w:rPr>
        <w:t xml:space="preserve">., расположенного по адресу: Самарская область,  Сергиевский район, </w:t>
      </w:r>
      <w:proofErr w:type="spellStart"/>
      <w:r w:rsidRPr="007C65E5">
        <w:rPr>
          <w:rFonts w:ascii="Times New Roman" w:hAnsi="Times New Roman" w:cs="Times New Roman"/>
          <w:sz w:val="12"/>
          <w:szCs w:val="12"/>
        </w:rPr>
        <w:t>пгт</w:t>
      </w:r>
      <w:proofErr w:type="gramStart"/>
      <w:r w:rsidRPr="007C65E5">
        <w:rPr>
          <w:rFonts w:ascii="Times New Roman" w:hAnsi="Times New Roman" w:cs="Times New Roman"/>
          <w:sz w:val="12"/>
          <w:szCs w:val="12"/>
        </w:rPr>
        <w:t>.С</w:t>
      </w:r>
      <w:proofErr w:type="gramEnd"/>
      <w:r w:rsidRPr="007C65E5">
        <w:rPr>
          <w:rFonts w:ascii="Times New Roman" w:hAnsi="Times New Roman" w:cs="Times New Roman"/>
          <w:sz w:val="12"/>
          <w:szCs w:val="12"/>
        </w:rPr>
        <w:t>уходол</w:t>
      </w:r>
      <w:proofErr w:type="spellEnd"/>
      <w:r w:rsidRPr="007C65E5">
        <w:rPr>
          <w:rFonts w:ascii="Times New Roman" w:hAnsi="Times New Roman" w:cs="Times New Roman"/>
          <w:sz w:val="12"/>
          <w:szCs w:val="12"/>
        </w:rPr>
        <w:t xml:space="preserve">, </w:t>
      </w:r>
      <w:proofErr w:type="spellStart"/>
      <w:r w:rsidRPr="007C65E5">
        <w:rPr>
          <w:rFonts w:ascii="Times New Roman" w:hAnsi="Times New Roman" w:cs="Times New Roman"/>
          <w:sz w:val="12"/>
          <w:szCs w:val="12"/>
        </w:rPr>
        <w:t>ул.Чапаева</w:t>
      </w:r>
      <w:proofErr w:type="spellEnd"/>
      <w:r w:rsidRPr="007C65E5">
        <w:rPr>
          <w:rFonts w:ascii="Times New Roman" w:hAnsi="Times New Roman" w:cs="Times New Roman"/>
          <w:sz w:val="12"/>
          <w:szCs w:val="12"/>
        </w:rPr>
        <w:t>, д.15, не высказаны.</w:t>
      </w:r>
    </w:p>
    <w:p w:rsidR="007C65E5" w:rsidRPr="007C65E5" w:rsidRDefault="007C65E5" w:rsidP="007C65E5">
      <w:pPr>
        <w:tabs>
          <w:tab w:val="left" w:pos="0"/>
        </w:tabs>
        <w:spacing w:after="0" w:line="240" w:lineRule="auto"/>
        <w:ind w:firstLine="284"/>
        <w:jc w:val="both"/>
        <w:rPr>
          <w:rFonts w:ascii="Times New Roman" w:hAnsi="Times New Roman" w:cs="Times New Roman"/>
          <w:sz w:val="12"/>
          <w:szCs w:val="12"/>
        </w:rPr>
      </w:pPr>
      <w:r w:rsidRPr="007C65E5">
        <w:rPr>
          <w:rFonts w:ascii="Times New Roman" w:hAnsi="Times New Roman" w:cs="Times New Roman"/>
          <w:sz w:val="12"/>
          <w:szCs w:val="12"/>
        </w:rPr>
        <w:t xml:space="preserve">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63:31:1102018:48, площадью 800 </w:t>
      </w:r>
      <w:proofErr w:type="spellStart"/>
      <w:r w:rsidRPr="007C65E5">
        <w:rPr>
          <w:rFonts w:ascii="Times New Roman" w:hAnsi="Times New Roman" w:cs="Times New Roman"/>
          <w:sz w:val="12"/>
          <w:szCs w:val="12"/>
        </w:rPr>
        <w:t>кв.м</w:t>
      </w:r>
      <w:proofErr w:type="spellEnd"/>
      <w:r w:rsidRPr="007C65E5">
        <w:rPr>
          <w:rFonts w:ascii="Times New Roman" w:hAnsi="Times New Roman" w:cs="Times New Roman"/>
          <w:sz w:val="12"/>
          <w:szCs w:val="12"/>
        </w:rPr>
        <w:t xml:space="preserve">., расположенного по адресу: Самарская область,  Сергиевский район, </w:t>
      </w:r>
      <w:proofErr w:type="spellStart"/>
      <w:r w:rsidRPr="007C65E5">
        <w:rPr>
          <w:rFonts w:ascii="Times New Roman" w:hAnsi="Times New Roman" w:cs="Times New Roman"/>
          <w:sz w:val="12"/>
          <w:szCs w:val="12"/>
        </w:rPr>
        <w:t>пгт</w:t>
      </w:r>
      <w:proofErr w:type="gramStart"/>
      <w:r w:rsidRPr="007C65E5">
        <w:rPr>
          <w:rFonts w:ascii="Times New Roman" w:hAnsi="Times New Roman" w:cs="Times New Roman"/>
          <w:sz w:val="12"/>
          <w:szCs w:val="12"/>
        </w:rPr>
        <w:t>.С</w:t>
      </w:r>
      <w:proofErr w:type="gramEnd"/>
      <w:r w:rsidRPr="007C65E5">
        <w:rPr>
          <w:rFonts w:ascii="Times New Roman" w:hAnsi="Times New Roman" w:cs="Times New Roman"/>
          <w:sz w:val="12"/>
          <w:szCs w:val="12"/>
        </w:rPr>
        <w:t>уходол</w:t>
      </w:r>
      <w:proofErr w:type="spellEnd"/>
      <w:r w:rsidRPr="007C65E5">
        <w:rPr>
          <w:rFonts w:ascii="Times New Roman" w:hAnsi="Times New Roman" w:cs="Times New Roman"/>
          <w:sz w:val="12"/>
          <w:szCs w:val="12"/>
        </w:rPr>
        <w:t xml:space="preserve">, </w:t>
      </w:r>
      <w:proofErr w:type="spellStart"/>
      <w:r w:rsidRPr="007C65E5">
        <w:rPr>
          <w:rFonts w:ascii="Times New Roman" w:hAnsi="Times New Roman" w:cs="Times New Roman"/>
          <w:sz w:val="12"/>
          <w:szCs w:val="12"/>
        </w:rPr>
        <w:t>ул.Чапаева</w:t>
      </w:r>
      <w:proofErr w:type="spellEnd"/>
      <w:r w:rsidRPr="007C65E5">
        <w:rPr>
          <w:rFonts w:ascii="Times New Roman" w:hAnsi="Times New Roman" w:cs="Times New Roman"/>
          <w:sz w:val="12"/>
          <w:szCs w:val="12"/>
        </w:rPr>
        <w:t>, д.15,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rsidR="007C65E5" w:rsidRPr="007C65E5" w:rsidRDefault="007C65E5" w:rsidP="007C65E5">
      <w:pPr>
        <w:tabs>
          <w:tab w:val="left" w:pos="0"/>
        </w:tabs>
        <w:spacing w:after="0" w:line="240" w:lineRule="auto"/>
        <w:ind w:firstLine="284"/>
        <w:jc w:val="right"/>
        <w:rPr>
          <w:rFonts w:ascii="Times New Roman" w:hAnsi="Times New Roman" w:cs="Times New Roman"/>
          <w:sz w:val="12"/>
          <w:szCs w:val="12"/>
        </w:rPr>
      </w:pPr>
      <w:r w:rsidRPr="007C65E5">
        <w:rPr>
          <w:rFonts w:ascii="Times New Roman" w:hAnsi="Times New Roman" w:cs="Times New Roman"/>
          <w:sz w:val="12"/>
          <w:szCs w:val="12"/>
        </w:rPr>
        <w:t>Глава городского поселения Суходол</w:t>
      </w:r>
    </w:p>
    <w:p w:rsidR="007C65E5" w:rsidRDefault="007C65E5" w:rsidP="007C65E5">
      <w:pPr>
        <w:tabs>
          <w:tab w:val="left" w:pos="0"/>
        </w:tabs>
        <w:spacing w:after="0" w:line="240" w:lineRule="auto"/>
        <w:ind w:firstLine="284"/>
        <w:jc w:val="right"/>
        <w:rPr>
          <w:rFonts w:ascii="Times New Roman" w:hAnsi="Times New Roman" w:cs="Times New Roman"/>
          <w:sz w:val="12"/>
          <w:szCs w:val="12"/>
        </w:rPr>
      </w:pPr>
      <w:r w:rsidRPr="007C65E5">
        <w:rPr>
          <w:rFonts w:ascii="Times New Roman" w:hAnsi="Times New Roman" w:cs="Times New Roman"/>
          <w:sz w:val="12"/>
          <w:szCs w:val="12"/>
        </w:rPr>
        <w:t xml:space="preserve">муниципального района Сергиевский                                        </w:t>
      </w:r>
    </w:p>
    <w:p w:rsidR="007C65E5" w:rsidRDefault="007C65E5" w:rsidP="007C65E5">
      <w:pPr>
        <w:tabs>
          <w:tab w:val="left" w:pos="0"/>
        </w:tabs>
        <w:spacing w:after="0" w:line="240" w:lineRule="auto"/>
        <w:ind w:firstLine="284"/>
        <w:jc w:val="right"/>
        <w:rPr>
          <w:rFonts w:ascii="Times New Roman" w:hAnsi="Times New Roman" w:cs="Times New Roman"/>
          <w:sz w:val="12"/>
          <w:szCs w:val="12"/>
        </w:rPr>
      </w:pPr>
      <w:r w:rsidRPr="007C65E5">
        <w:rPr>
          <w:rFonts w:ascii="Times New Roman" w:hAnsi="Times New Roman" w:cs="Times New Roman"/>
          <w:sz w:val="12"/>
          <w:szCs w:val="12"/>
        </w:rPr>
        <w:t xml:space="preserve">           </w:t>
      </w:r>
      <w:proofErr w:type="spellStart"/>
      <w:r w:rsidRPr="007C65E5">
        <w:rPr>
          <w:rFonts w:ascii="Times New Roman" w:hAnsi="Times New Roman" w:cs="Times New Roman"/>
          <w:sz w:val="12"/>
          <w:szCs w:val="12"/>
        </w:rPr>
        <w:t>В.В.Сапрыкин</w:t>
      </w:r>
      <w:proofErr w:type="spellEnd"/>
    </w:p>
    <w:p w:rsidR="00B234C7" w:rsidRDefault="00B234C7" w:rsidP="007C65E5">
      <w:pPr>
        <w:tabs>
          <w:tab w:val="left" w:pos="0"/>
        </w:tabs>
        <w:spacing w:after="0" w:line="240" w:lineRule="auto"/>
        <w:ind w:firstLine="284"/>
        <w:jc w:val="right"/>
        <w:rPr>
          <w:rFonts w:ascii="Times New Roman" w:hAnsi="Times New Roman" w:cs="Times New Roman"/>
          <w:sz w:val="12"/>
          <w:szCs w:val="12"/>
        </w:rPr>
      </w:pPr>
    </w:p>
    <w:p w:rsidR="00B234C7" w:rsidRPr="00B234C7" w:rsidRDefault="00B234C7" w:rsidP="00B234C7">
      <w:pPr>
        <w:tabs>
          <w:tab w:val="left" w:pos="0"/>
        </w:tabs>
        <w:spacing w:after="0" w:line="240" w:lineRule="auto"/>
        <w:ind w:firstLine="284"/>
        <w:jc w:val="center"/>
        <w:rPr>
          <w:rFonts w:ascii="Times New Roman" w:hAnsi="Times New Roman" w:cs="Times New Roman"/>
          <w:sz w:val="12"/>
          <w:szCs w:val="12"/>
        </w:rPr>
      </w:pPr>
      <w:r w:rsidRPr="00B234C7">
        <w:rPr>
          <w:rFonts w:ascii="Times New Roman" w:hAnsi="Times New Roman" w:cs="Times New Roman"/>
          <w:sz w:val="12"/>
          <w:szCs w:val="12"/>
        </w:rPr>
        <w:t>ГЛАВА</w:t>
      </w:r>
    </w:p>
    <w:p w:rsidR="00B234C7" w:rsidRPr="00B234C7" w:rsidRDefault="00B234C7" w:rsidP="00B234C7">
      <w:pPr>
        <w:tabs>
          <w:tab w:val="left" w:pos="0"/>
        </w:tabs>
        <w:spacing w:after="0" w:line="240" w:lineRule="auto"/>
        <w:ind w:firstLine="284"/>
        <w:jc w:val="center"/>
        <w:rPr>
          <w:rFonts w:ascii="Times New Roman" w:hAnsi="Times New Roman" w:cs="Times New Roman"/>
          <w:sz w:val="12"/>
          <w:szCs w:val="12"/>
        </w:rPr>
      </w:pPr>
      <w:r w:rsidRPr="00B234C7">
        <w:rPr>
          <w:rFonts w:ascii="Times New Roman" w:hAnsi="Times New Roman" w:cs="Times New Roman"/>
          <w:sz w:val="12"/>
          <w:szCs w:val="12"/>
        </w:rPr>
        <w:t>СЕЛЬСКОГО ПОСЕЛЕНИЯ СЕРНОВОДСК</w:t>
      </w:r>
    </w:p>
    <w:p w:rsidR="00B234C7" w:rsidRPr="00B234C7" w:rsidRDefault="00B234C7" w:rsidP="00B234C7">
      <w:pPr>
        <w:tabs>
          <w:tab w:val="left" w:pos="0"/>
        </w:tabs>
        <w:spacing w:after="0" w:line="240" w:lineRule="auto"/>
        <w:ind w:firstLine="284"/>
        <w:jc w:val="center"/>
        <w:rPr>
          <w:rFonts w:ascii="Times New Roman" w:hAnsi="Times New Roman" w:cs="Times New Roman"/>
          <w:sz w:val="12"/>
          <w:szCs w:val="12"/>
        </w:rPr>
      </w:pPr>
      <w:r w:rsidRPr="00B234C7">
        <w:rPr>
          <w:rFonts w:ascii="Times New Roman" w:hAnsi="Times New Roman" w:cs="Times New Roman"/>
          <w:sz w:val="12"/>
          <w:szCs w:val="12"/>
        </w:rPr>
        <w:t>МУНИЦИПАЛЬНОГО РАЙОНА СЕРГИЕВСКИЙ</w:t>
      </w:r>
    </w:p>
    <w:p w:rsidR="00B234C7" w:rsidRPr="00B234C7" w:rsidRDefault="00B234C7" w:rsidP="00B234C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234C7" w:rsidRPr="00B234C7" w:rsidRDefault="00B234C7" w:rsidP="00B234C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 xml:space="preserve">17 декабря 2021 г.                                             </w:t>
      </w:r>
      <w:r>
        <w:rPr>
          <w:rFonts w:ascii="Times New Roman" w:hAnsi="Times New Roman" w:cs="Times New Roman"/>
          <w:sz w:val="12"/>
          <w:szCs w:val="12"/>
        </w:rPr>
        <w:t xml:space="preserve">                                                                                                                                                              №1</w:t>
      </w:r>
    </w:p>
    <w:p w:rsidR="00B234C7" w:rsidRPr="00B234C7" w:rsidRDefault="00B234C7" w:rsidP="00B234C7">
      <w:pPr>
        <w:tabs>
          <w:tab w:val="left" w:pos="0"/>
        </w:tabs>
        <w:spacing w:after="0" w:line="240" w:lineRule="auto"/>
        <w:ind w:firstLine="284"/>
        <w:jc w:val="center"/>
        <w:rPr>
          <w:rFonts w:ascii="Times New Roman" w:hAnsi="Times New Roman" w:cs="Times New Roman"/>
          <w:sz w:val="12"/>
          <w:szCs w:val="12"/>
        </w:rPr>
      </w:pPr>
      <w:proofErr w:type="gramStart"/>
      <w:r w:rsidRPr="00B234C7">
        <w:rPr>
          <w:rFonts w:ascii="Times New Roman"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B234C7">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63:31:0806012:73, площадью 640 </w:t>
      </w:r>
      <w:proofErr w:type="spellStart"/>
      <w:r w:rsidRPr="00B234C7">
        <w:rPr>
          <w:rFonts w:ascii="Times New Roman" w:hAnsi="Times New Roman" w:cs="Times New Roman"/>
          <w:sz w:val="12"/>
          <w:szCs w:val="12"/>
        </w:rPr>
        <w:t>кв.м</w:t>
      </w:r>
      <w:proofErr w:type="spellEnd"/>
      <w:r w:rsidRPr="00B234C7">
        <w:rPr>
          <w:rFonts w:ascii="Times New Roman" w:hAnsi="Times New Roman" w:cs="Times New Roman"/>
          <w:sz w:val="12"/>
          <w:szCs w:val="12"/>
        </w:rPr>
        <w:t xml:space="preserve">., расположенного по адресу: Самарская область, р-н Сергиевский, </w:t>
      </w:r>
      <w:proofErr w:type="spellStart"/>
      <w:r w:rsidRPr="00B234C7">
        <w:rPr>
          <w:rFonts w:ascii="Times New Roman" w:hAnsi="Times New Roman" w:cs="Times New Roman"/>
          <w:sz w:val="12"/>
          <w:szCs w:val="12"/>
        </w:rPr>
        <w:t>п</w:t>
      </w:r>
      <w:proofErr w:type="gramStart"/>
      <w:r w:rsidRPr="00B234C7">
        <w:rPr>
          <w:rFonts w:ascii="Times New Roman" w:hAnsi="Times New Roman" w:cs="Times New Roman"/>
          <w:sz w:val="12"/>
          <w:szCs w:val="12"/>
        </w:rPr>
        <w:t>.С</w:t>
      </w:r>
      <w:proofErr w:type="gramEnd"/>
      <w:r w:rsidRPr="00B234C7">
        <w:rPr>
          <w:rFonts w:ascii="Times New Roman" w:hAnsi="Times New Roman" w:cs="Times New Roman"/>
          <w:sz w:val="12"/>
          <w:szCs w:val="12"/>
        </w:rPr>
        <w:t>ерноводск</w:t>
      </w:r>
      <w:proofErr w:type="spellEnd"/>
      <w:r w:rsidRPr="00B234C7">
        <w:rPr>
          <w:rFonts w:ascii="Times New Roman" w:hAnsi="Times New Roman" w:cs="Times New Roman"/>
          <w:sz w:val="12"/>
          <w:szCs w:val="12"/>
        </w:rPr>
        <w:t xml:space="preserve">, </w:t>
      </w:r>
      <w:proofErr w:type="spellStart"/>
      <w:r w:rsidRPr="00B234C7">
        <w:rPr>
          <w:rFonts w:ascii="Times New Roman" w:hAnsi="Times New Roman" w:cs="Times New Roman"/>
          <w:sz w:val="12"/>
          <w:szCs w:val="12"/>
        </w:rPr>
        <w:t>ул.Советская</w:t>
      </w:r>
      <w:proofErr w:type="spellEnd"/>
      <w:r w:rsidRPr="00B234C7">
        <w:rPr>
          <w:rFonts w:ascii="Times New Roman" w:hAnsi="Times New Roman" w:cs="Times New Roman"/>
          <w:sz w:val="12"/>
          <w:szCs w:val="12"/>
        </w:rPr>
        <w:t>, д.88</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 xml:space="preserve"> </w:t>
      </w:r>
      <w:proofErr w:type="gramStart"/>
      <w:r w:rsidRPr="00B234C7">
        <w:rPr>
          <w:rFonts w:ascii="Times New Roman" w:hAnsi="Times New Roman" w:cs="Times New Roman"/>
          <w:sz w:val="12"/>
          <w:szCs w:val="12"/>
        </w:rPr>
        <w:t>В соответствии с Заключением Комиссии по подготовке проекта Правил землепользования и застройки сельского поселения Серноводск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w:t>
      </w:r>
      <w:proofErr w:type="gramEnd"/>
      <w:r w:rsidRPr="00B234C7">
        <w:rPr>
          <w:rFonts w:ascii="Times New Roman" w:hAnsi="Times New Roman" w:cs="Times New Roman"/>
          <w:sz w:val="12"/>
          <w:szCs w:val="12"/>
        </w:rPr>
        <w:t xml:space="preserve"> самоуправления в Российской Федерации», Уставом сельского поселения Серноводск муниципального района Сергиевский Самарской области, Правилами землепользования и застройки сельского поселения Серноводск муниципального района Сергиевский Самарской области, утвержденных Решением Собрания Представителей сельского поселения Серноводск муниципального района Сергиевский Самарской области № 2</w:t>
      </w:r>
      <w:r>
        <w:rPr>
          <w:rFonts w:ascii="Times New Roman" w:hAnsi="Times New Roman" w:cs="Times New Roman"/>
          <w:sz w:val="12"/>
          <w:szCs w:val="12"/>
        </w:rPr>
        <w:t>9 от  27.12.2013 года,</w:t>
      </w:r>
      <w:r w:rsidRPr="00B234C7">
        <w:rPr>
          <w:rFonts w:ascii="Times New Roman" w:hAnsi="Times New Roman" w:cs="Times New Roman"/>
          <w:sz w:val="12"/>
          <w:szCs w:val="12"/>
        </w:rPr>
        <w:t xml:space="preserve"> </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 xml:space="preserve"> ПОСТАНОВЛЯЮ:</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 xml:space="preserve">1. Провести </w:t>
      </w:r>
      <w:proofErr w:type="gramStart"/>
      <w:r w:rsidRPr="00B234C7">
        <w:rPr>
          <w:rFonts w:ascii="Times New Roman" w:hAnsi="Times New Roman" w:cs="Times New Roman"/>
          <w:sz w:val="12"/>
          <w:szCs w:val="12"/>
        </w:rPr>
        <w:t>на территории сельского поселения Серноводск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w:t>
      </w:r>
      <w:proofErr w:type="gramEnd"/>
      <w:r w:rsidRPr="00B234C7">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63:31:0806012:73, площадью 640 </w:t>
      </w:r>
      <w:proofErr w:type="spellStart"/>
      <w:r w:rsidRPr="00B234C7">
        <w:rPr>
          <w:rFonts w:ascii="Times New Roman" w:hAnsi="Times New Roman" w:cs="Times New Roman"/>
          <w:sz w:val="12"/>
          <w:szCs w:val="12"/>
        </w:rPr>
        <w:t>кв.м</w:t>
      </w:r>
      <w:proofErr w:type="spellEnd"/>
      <w:r w:rsidRPr="00B234C7">
        <w:rPr>
          <w:rFonts w:ascii="Times New Roman" w:hAnsi="Times New Roman" w:cs="Times New Roman"/>
          <w:sz w:val="12"/>
          <w:szCs w:val="12"/>
        </w:rPr>
        <w:t xml:space="preserve">., расположенного по адресу: Самарская область, р-н Сергиевский, </w:t>
      </w:r>
      <w:proofErr w:type="spellStart"/>
      <w:r w:rsidRPr="00B234C7">
        <w:rPr>
          <w:rFonts w:ascii="Times New Roman" w:hAnsi="Times New Roman" w:cs="Times New Roman"/>
          <w:sz w:val="12"/>
          <w:szCs w:val="12"/>
        </w:rPr>
        <w:t>п</w:t>
      </w:r>
      <w:proofErr w:type="gramStart"/>
      <w:r w:rsidRPr="00B234C7">
        <w:rPr>
          <w:rFonts w:ascii="Times New Roman" w:hAnsi="Times New Roman" w:cs="Times New Roman"/>
          <w:sz w:val="12"/>
          <w:szCs w:val="12"/>
        </w:rPr>
        <w:t>.С</w:t>
      </w:r>
      <w:proofErr w:type="gramEnd"/>
      <w:r w:rsidRPr="00B234C7">
        <w:rPr>
          <w:rFonts w:ascii="Times New Roman" w:hAnsi="Times New Roman" w:cs="Times New Roman"/>
          <w:sz w:val="12"/>
          <w:szCs w:val="12"/>
        </w:rPr>
        <w:t>ерноводск</w:t>
      </w:r>
      <w:proofErr w:type="spellEnd"/>
      <w:r w:rsidRPr="00B234C7">
        <w:rPr>
          <w:rFonts w:ascii="Times New Roman" w:hAnsi="Times New Roman" w:cs="Times New Roman"/>
          <w:sz w:val="12"/>
          <w:szCs w:val="12"/>
        </w:rPr>
        <w:t xml:space="preserve">, </w:t>
      </w:r>
      <w:proofErr w:type="spellStart"/>
      <w:r w:rsidRPr="00B234C7">
        <w:rPr>
          <w:rFonts w:ascii="Times New Roman" w:hAnsi="Times New Roman" w:cs="Times New Roman"/>
          <w:sz w:val="12"/>
          <w:szCs w:val="12"/>
        </w:rPr>
        <w:t>ул.Советская</w:t>
      </w:r>
      <w:proofErr w:type="spellEnd"/>
      <w:r w:rsidRPr="00B234C7">
        <w:rPr>
          <w:rFonts w:ascii="Times New Roman" w:hAnsi="Times New Roman" w:cs="Times New Roman"/>
          <w:sz w:val="12"/>
          <w:szCs w:val="12"/>
        </w:rPr>
        <w:t>, д.88 (далее по тексту - проект Постановления).</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17.12.2021 года по 10.01.2022 года. </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Серноводск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01.04.2020 г.  № 6.</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 xml:space="preserve">5. </w:t>
      </w:r>
      <w:proofErr w:type="gramStart"/>
      <w:r w:rsidRPr="00B234C7">
        <w:rPr>
          <w:rFonts w:ascii="Times New Roman" w:hAnsi="Times New Roman" w:cs="Times New Roman"/>
          <w:sz w:val="12"/>
          <w:szCs w:val="12"/>
        </w:rPr>
        <w:t>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01.04.2020 г.  № 6.</w:t>
      </w:r>
      <w:proofErr w:type="gramEnd"/>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 xml:space="preserve">6. Место проведения публичных слушаний (место проведения экспозиции проекта Постановления) в сельском поселении Серноводск муниципального района Сергиевский Самарской области: 446533, Самарская область, Сергиевский район, поселок Серноводск, улица Советская, 61.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B234C7">
        <w:rPr>
          <w:rFonts w:ascii="Times New Roman" w:hAnsi="Times New Roman" w:cs="Times New Roman"/>
          <w:sz w:val="12"/>
          <w:szCs w:val="12"/>
        </w:rPr>
        <w:t>ГрК</w:t>
      </w:r>
      <w:proofErr w:type="spellEnd"/>
      <w:r w:rsidRPr="00B234C7">
        <w:rPr>
          <w:rFonts w:ascii="Times New Roman"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Серноводск муниципального района Сергиевский Самарской области по адресу:</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 xml:space="preserve">- поселок Серноводск – 23 декабря 2021 года в 14:00, по адресу: </w:t>
      </w:r>
      <w:proofErr w:type="spellStart"/>
      <w:r w:rsidRPr="00B234C7">
        <w:rPr>
          <w:rFonts w:ascii="Times New Roman" w:hAnsi="Times New Roman" w:cs="Times New Roman"/>
          <w:sz w:val="12"/>
          <w:szCs w:val="12"/>
        </w:rPr>
        <w:t>ул</w:t>
      </w:r>
      <w:proofErr w:type="gramStart"/>
      <w:r w:rsidRPr="00B234C7">
        <w:rPr>
          <w:rFonts w:ascii="Times New Roman" w:hAnsi="Times New Roman" w:cs="Times New Roman"/>
          <w:sz w:val="12"/>
          <w:szCs w:val="12"/>
        </w:rPr>
        <w:t>.С</w:t>
      </w:r>
      <w:proofErr w:type="gramEnd"/>
      <w:r w:rsidRPr="00B234C7">
        <w:rPr>
          <w:rFonts w:ascii="Times New Roman" w:hAnsi="Times New Roman" w:cs="Times New Roman"/>
          <w:sz w:val="12"/>
          <w:szCs w:val="12"/>
        </w:rPr>
        <w:t>оветская</w:t>
      </w:r>
      <w:proofErr w:type="spellEnd"/>
      <w:r w:rsidRPr="00B234C7">
        <w:rPr>
          <w:rFonts w:ascii="Times New Roman" w:hAnsi="Times New Roman" w:cs="Times New Roman"/>
          <w:sz w:val="12"/>
          <w:szCs w:val="12"/>
        </w:rPr>
        <w:t>, дом 61 (здание Администрации сельского поселения);</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 xml:space="preserve">2) в письменной форме в адрес организатора публичных слушаний; </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B234C7">
        <w:rPr>
          <w:rFonts w:ascii="Times New Roman" w:hAnsi="Times New Roman" w:cs="Times New Roman"/>
          <w:sz w:val="12"/>
          <w:szCs w:val="12"/>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w:t>
      </w:r>
      <w:r w:rsidRPr="00B234C7">
        <w:rPr>
          <w:rFonts w:ascii="Times New Roman" w:hAnsi="Times New Roman" w:cs="Times New Roman"/>
          <w:sz w:val="12"/>
          <w:szCs w:val="12"/>
        </w:rPr>
        <w:lastRenderedPageBreak/>
        <w:t>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234C7">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03.01.2022 года – за семь дней до окончания срока проведения публичных слушаний.</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12. Назначить лицом, ответственным за ведение протокола публичных слушаний по проекту Постановления – ведущего специалиста Администрации сельского поселения Серноводск муниципального района Сергиевский Самарской области Краснову Ольгу Ивановну.</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Администрации сельского поселения Серноводск муниципального района Сергиевский Самарской области Краснову Ольгу Ивановну.</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 официальное опубликование проекта Постановления в газете «Сергиевский вестник»;</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 xml:space="preserve">15. </w:t>
      </w:r>
      <w:proofErr w:type="gramStart"/>
      <w:r w:rsidRPr="00B234C7">
        <w:rPr>
          <w:rFonts w:ascii="Times New Roman" w:hAnsi="Times New Roman" w:cs="Times New Roman"/>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Серноводск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B234C7" w:rsidRPr="00B234C7" w:rsidRDefault="00B234C7" w:rsidP="00B234C7">
      <w:pPr>
        <w:tabs>
          <w:tab w:val="left" w:pos="0"/>
        </w:tabs>
        <w:spacing w:after="0" w:line="240" w:lineRule="auto"/>
        <w:ind w:firstLine="284"/>
        <w:jc w:val="both"/>
        <w:rPr>
          <w:rFonts w:ascii="Times New Roman" w:hAnsi="Times New Roman" w:cs="Times New Roman"/>
          <w:sz w:val="12"/>
          <w:szCs w:val="12"/>
        </w:rPr>
      </w:pPr>
      <w:r w:rsidRPr="00B234C7">
        <w:rPr>
          <w:rFonts w:ascii="Times New Roman" w:hAnsi="Times New Roman" w:cs="Times New Roman"/>
          <w:sz w:val="12"/>
          <w:szCs w:val="12"/>
        </w:rPr>
        <w:t>16. В случае</w:t>
      </w:r>
      <w:proofErr w:type="gramStart"/>
      <w:r w:rsidRPr="00B234C7">
        <w:rPr>
          <w:rFonts w:ascii="Times New Roman" w:hAnsi="Times New Roman" w:cs="Times New Roman"/>
          <w:sz w:val="12"/>
          <w:szCs w:val="12"/>
        </w:rPr>
        <w:t>,</w:t>
      </w:r>
      <w:proofErr w:type="gramEnd"/>
      <w:r w:rsidRPr="00B234C7">
        <w:rPr>
          <w:rFonts w:ascii="Times New Roman"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B234C7" w:rsidRPr="00B234C7" w:rsidRDefault="00B234C7" w:rsidP="00B234C7">
      <w:pPr>
        <w:tabs>
          <w:tab w:val="left" w:pos="0"/>
        </w:tabs>
        <w:spacing w:after="0" w:line="240" w:lineRule="auto"/>
        <w:ind w:firstLine="284"/>
        <w:jc w:val="right"/>
        <w:rPr>
          <w:rFonts w:ascii="Times New Roman" w:hAnsi="Times New Roman" w:cs="Times New Roman"/>
          <w:sz w:val="12"/>
          <w:szCs w:val="12"/>
        </w:rPr>
      </w:pPr>
      <w:r w:rsidRPr="00B234C7">
        <w:rPr>
          <w:rFonts w:ascii="Times New Roman" w:hAnsi="Times New Roman" w:cs="Times New Roman"/>
          <w:sz w:val="12"/>
          <w:szCs w:val="12"/>
        </w:rPr>
        <w:t>Глава сельского поселения Серноводск</w:t>
      </w:r>
    </w:p>
    <w:p w:rsidR="00B234C7" w:rsidRPr="00B234C7" w:rsidRDefault="00B234C7" w:rsidP="00B234C7">
      <w:pPr>
        <w:tabs>
          <w:tab w:val="left" w:pos="0"/>
        </w:tabs>
        <w:spacing w:after="0" w:line="240" w:lineRule="auto"/>
        <w:ind w:firstLine="284"/>
        <w:jc w:val="right"/>
        <w:rPr>
          <w:rFonts w:ascii="Times New Roman" w:hAnsi="Times New Roman" w:cs="Times New Roman"/>
          <w:sz w:val="12"/>
          <w:szCs w:val="12"/>
        </w:rPr>
      </w:pPr>
      <w:r w:rsidRPr="00B234C7">
        <w:rPr>
          <w:rFonts w:ascii="Times New Roman" w:hAnsi="Times New Roman" w:cs="Times New Roman"/>
          <w:sz w:val="12"/>
          <w:szCs w:val="12"/>
        </w:rPr>
        <w:t>муниципального района Сергиевский</w:t>
      </w:r>
    </w:p>
    <w:p w:rsidR="00B234C7" w:rsidRDefault="00B234C7" w:rsidP="00B234C7">
      <w:pPr>
        <w:tabs>
          <w:tab w:val="left" w:pos="0"/>
        </w:tabs>
        <w:spacing w:after="0" w:line="240" w:lineRule="auto"/>
        <w:ind w:firstLine="284"/>
        <w:jc w:val="right"/>
        <w:rPr>
          <w:rFonts w:ascii="Times New Roman" w:hAnsi="Times New Roman" w:cs="Times New Roman"/>
          <w:sz w:val="12"/>
          <w:szCs w:val="12"/>
        </w:rPr>
      </w:pPr>
      <w:r w:rsidRPr="00B234C7">
        <w:rPr>
          <w:rFonts w:ascii="Times New Roman" w:hAnsi="Times New Roman" w:cs="Times New Roman"/>
          <w:sz w:val="12"/>
          <w:szCs w:val="12"/>
        </w:rPr>
        <w:t xml:space="preserve">Самарской области                                                          </w:t>
      </w:r>
    </w:p>
    <w:p w:rsidR="00B234C7" w:rsidRDefault="00B234C7" w:rsidP="00B234C7">
      <w:pPr>
        <w:tabs>
          <w:tab w:val="left" w:pos="0"/>
        </w:tabs>
        <w:spacing w:after="0" w:line="240" w:lineRule="auto"/>
        <w:ind w:firstLine="284"/>
        <w:jc w:val="right"/>
        <w:rPr>
          <w:rFonts w:ascii="Times New Roman" w:hAnsi="Times New Roman" w:cs="Times New Roman"/>
          <w:sz w:val="12"/>
          <w:szCs w:val="12"/>
        </w:rPr>
      </w:pPr>
      <w:r w:rsidRPr="00B234C7">
        <w:rPr>
          <w:rFonts w:ascii="Times New Roman" w:hAnsi="Times New Roman" w:cs="Times New Roman"/>
          <w:sz w:val="12"/>
          <w:szCs w:val="12"/>
        </w:rPr>
        <w:t xml:space="preserve">                             </w:t>
      </w:r>
      <w:proofErr w:type="spellStart"/>
      <w:r w:rsidRPr="00B234C7">
        <w:rPr>
          <w:rFonts w:ascii="Times New Roman" w:hAnsi="Times New Roman" w:cs="Times New Roman"/>
          <w:sz w:val="12"/>
          <w:szCs w:val="12"/>
        </w:rPr>
        <w:t>В.В.Тулгаев</w:t>
      </w:r>
      <w:proofErr w:type="spellEnd"/>
    </w:p>
    <w:p w:rsidR="00B234C7" w:rsidRDefault="00DF79CF" w:rsidP="00C7604D">
      <w:pPr>
        <w:tabs>
          <w:tab w:val="left" w:pos="0"/>
        </w:tabs>
        <w:spacing w:after="0" w:line="240" w:lineRule="auto"/>
        <w:ind w:firstLine="284"/>
        <w:jc w:val="center"/>
        <w:rPr>
          <w:rFonts w:ascii="Times New Roman" w:hAnsi="Times New Roman" w:cs="Times New Roman"/>
          <w:sz w:val="12"/>
          <w:szCs w:val="12"/>
        </w:rPr>
      </w:pP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p>
    <w:p w:rsidR="00DF79CF" w:rsidRDefault="00DF79CF" w:rsidP="00C7604D">
      <w:pPr>
        <w:tabs>
          <w:tab w:val="left" w:pos="0"/>
        </w:tabs>
        <w:spacing w:after="0" w:line="240" w:lineRule="auto"/>
        <w:ind w:firstLine="284"/>
        <w:jc w:val="center"/>
        <w:rPr>
          <w:rFonts w:ascii="Times New Roman" w:hAnsi="Times New Roman" w:cs="Times New Roman"/>
          <w:sz w:val="12"/>
          <w:szCs w:val="12"/>
        </w:rPr>
      </w:pP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r w:rsidRPr="00DF79CF">
        <w:rPr>
          <w:rFonts w:ascii="Times New Roman" w:hAnsi="Times New Roman" w:cs="Times New Roman"/>
          <w:sz w:val="12"/>
          <w:szCs w:val="12"/>
        </w:rPr>
        <w:tab/>
      </w:r>
    </w:p>
    <w:p w:rsidR="00183203" w:rsidRPr="009D55A6" w:rsidRDefault="00183203" w:rsidP="00183203">
      <w:pPr>
        <w:tabs>
          <w:tab w:val="left" w:pos="0"/>
        </w:tabs>
        <w:spacing w:after="0" w:line="240" w:lineRule="auto"/>
        <w:ind w:firstLine="284"/>
        <w:jc w:val="right"/>
        <w:rPr>
          <w:rFonts w:ascii="Times New Roman" w:hAnsi="Times New Roman" w:cs="Times New Roman"/>
          <w:sz w:val="12"/>
          <w:szCs w:val="12"/>
        </w:rPr>
      </w:pPr>
    </w:p>
    <w:p w:rsidR="009D55A6" w:rsidRDefault="009D55A6" w:rsidP="009D55A6">
      <w:pPr>
        <w:tabs>
          <w:tab w:val="left" w:pos="0"/>
        </w:tabs>
        <w:spacing w:after="0" w:line="240" w:lineRule="auto"/>
        <w:ind w:firstLine="284"/>
        <w:jc w:val="center"/>
        <w:rPr>
          <w:rFonts w:ascii="Times New Roman" w:hAnsi="Times New Roman" w:cs="Times New Roman"/>
          <w:sz w:val="12"/>
          <w:szCs w:val="12"/>
        </w:rPr>
      </w:pPr>
    </w:p>
    <w:p w:rsidR="00940B62" w:rsidRPr="00940B62" w:rsidRDefault="00940B62" w:rsidP="00E22F0D">
      <w:pPr>
        <w:tabs>
          <w:tab w:val="left" w:pos="0"/>
        </w:tabs>
        <w:spacing w:after="0" w:line="240" w:lineRule="auto"/>
        <w:ind w:firstLine="284"/>
        <w:jc w:val="center"/>
        <w:rPr>
          <w:rFonts w:ascii="Times New Roman" w:hAnsi="Times New Roman" w:cs="Times New Roman"/>
          <w:sz w:val="12"/>
          <w:szCs w:val="12"/>
        </w:rPr>
      </w:pPr>
    </w:p>
    <w:tbl>
      <w:tblPr>
        <w:tblpPr w:leftFromText="180" w:rightFromText="180" w:vertAnchor="text" w:horzAnchor="margin" w:tblpXSpec="right" w:tblpY="5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234C7" w:rsidRPr="002F33EC" w:rsidTr="00B234C7">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34C7" w:rsidRPr="002F33EC" w:rsidRDefault="00B234C7" w:rsidP="00B234C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B234C7" w:rsidRPr="002F33EC" w:rsidRDefault="00B234C7" w:rsidP="00B234C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234C7" w:rsidRPr="002F33EC" w:rsidRDefault="00B234C7" w:rsidP="00B234C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34C7" w:rsidRPr="002F33EC" w:rsidRDefault="00B234C7" w:rsidP="00B234C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234C7" w:rsidRPr="002F33EC" w:rsidRDefault="00B234C7" w:rsidP="00B234C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B234C7" w:rsidRPr="002F33EC" w:rsidRDefault="00B234C7" w:rsidP="00B234C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34C7" w:rsidRPr="002F33EC" w:rsidRDefault="00B234C7" w:rsidP="00B234C7">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B234C7" w:rsidRPr="002F33EC" w:rsidRDefault="00B234C7" w:rsidP="00B234C7">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17.12</w:t>
            </w:r>
            <w:r w:rsidRPr="002F33EC">
              <w:rPr>
                <w:rFonts w:ascii="Times New Roman" w:eastAsia="Calibri" w:hAnsi="Times New Roman" w:cs="Times New Roman"/>
                <w:sz w:val="12"/>
                <w:szCs w:val="12"/>
              </w:rPr>
              <w:t>.2021 г.</w:t>
            </w:r>
          </w:p>
          <w:p w:rsidR="00B234C7" w:rsidRPr="002F33EC" w:rsidRDefault="00B234C7" w:rsidP="00B234C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B234C7" w:rsidRPr="002F33EC" w:rsidRDefault="00B234C7" w:rsidP="00B234C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B234C7" w:rsidRPr="002F33EC" w:rsidRDefault="00B234C7" w:rsidP="00B234C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B234C7" w:rsidRPr="002F33EC" w:rsidRDefault="00B234C7" w:rsidP="00B234C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B234C7" w:rsidRPr="002F33EC" w:rsidRDefault="00B234C7" w:rsidP="00B234C7">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453AA6" w:rsidRDefault="00453AA6" w:rsidP="00940B62">
      <w:pPr>
        <w:tabs>
          <w:tab w:val="left" w:pos="0"/>
        </w:tabs>
        <w:spacing w:after="0" w:line="240" w:lineRule="auto"/>
        <w:ind w:firstLine="284"/>
        <w:jc w:val="center"/>
        <w:rPr>
          <w:rFonts w:ascii="Times New Roman" w:hAnsi="Times New Roman" w:cs="Times New Roman"/>
          <w:sz w:val="12"/>
          <w:szCs w:val="12"/>
        </w:rPr>
      </w:pPr>
    </w:p>
    <w:p w:rsidR="003932BD" w:rsidRPr="00812B23" w:rsidRDefault="003932BD" w:rsidP="000B2065">
      <w:pPr>
        <w:tabs>
          <w:tab w:val="left" w:pos="0"/>
        </w:tabs>
        <w:spacing w:after="0" w:line="240" w:lineRule="auto"/>
        <w:rPr>
          <w:rFonts w:ascii="Times New Roman" w:hAnsi="Times New Roman" w:cs="Times New Roman"/>
          <w:sz w:val="12"/>
          <w:szCs w:val="12"/>
        </w:rPr>
      </w:pPr>
    </w:p>
    <w:sectPr w:rsidR="003932BD"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0BE" w:rsidRDefault="006A40BE" w:rsidP="000F23DD">
      <w:pPr>
        <w:spacing w:after="0" w:line="240" w:lineRule="auto"/>
      </w:pPr>
      <w:r>
        <w:separator/>
      </w:r>
    </w:p>
  </w:endnote>
  <w:endnote w:type="continuationSeparator" w:id="0">
    <w:p w:rsidR="006A40BE" w:rsidRDefault="006A40B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0BE" w:rsidRDefault="006A40BE" w:rsidP="000F23DD">
      <w:pPr>
        <w:spacing w:after="0" w:line="240" w:lineRule="auto"/>
      </w:pPr>
      <w:r>
        <w:separator/>
      </w:r>
    </w:p>
  </w:footnote>
  <w:footnote w:type="continuationSeparator" w:id="0">
    <w:p w:rsidR="006A40BE" w:rsidRDefault="006A40B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66" w:rsidRDefault="006A40BE"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936366">
          <w:fldChar w:fldCharType="begin"/>
        </w:r>
        <w:r w:rsidR="00936366">
          <w:instrText>PAGE   \* MERGEFORMAT</w:instrText>
        </w:r>
        <w:r w:rsidR="00936366">
          <w:fldChar w:fldCharType="separate"/>
        </w:r>
        <w:r w:rsidR="00B234C7">
          <w:rPr>
            <w:noProof/>
          </w:rPr>
          <w:t>3</w:t>
        </w:r>
        <w:r w:rsidR="00936366">
          <w:rPr>
            <w:noProof/>
          </w:rPr>
          <w:fldChar w:fldCharType="end"/>
        </w:r>
      </w:sdtContent>
    </w:sdt>
  </w:p>
  <w:p w:rsidR="00936366" w:rsidRPr="00BC242D" w:rsidRDefault="00936366"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936366" w:rsidRPr="00B53555" w:rsidRDefault="00936366" w:rsidP="00B53555">
    <w:pPr>
      <w:pStyle w:val="af3"/>
      <w:rPr>
        <w:rFonts w:ascii="Times New Roman" w:hAnsi="Times New Roman" w:cs="Times New Roman"/>
        <w:sz w:val="18"/>
        <w:szCs w:val="16"/>
      </w:rPr>
    </w:pPr>
    <w:r>
      <w:rPr>
        <w:rFonts w:ascii="Times New Roman" w:hAnsi="Times New Roman" w:cs="Times New Roman"/>
        <w:sz w:val="18"/>
        <w:szCs w:val="16"/>
      </w:rPr>
      <w:t>Пятница</w:t>
    </w:r>
    <w:r w:rsidR="00FF32FD">
      <w:rPr>
        <w:rFonts w:ascii="Times New Roman" w:hAnsi="Times New Roman" w:cs="Times New Roman"/>
        <w:sz w:val="18"/>
        <w:szCs w:val="16"/>
      </w:rPr>
      <w:t>, 17 декабря 2021 года, №126(648</w:t>
    </w:r>
    <w:r>
      <w:rPr>
        <w:rFonts w:ascii="Times New Roman" w:hAnsi="Times New Roman" w:cs="Times New Roman"/>
        <w:sz w:val="18"/>
        <w:szCs w:val="16"/>
      </w:rPr>
      <w:t xml:space="preserve">)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66" w:rsidRDefault="00936366">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4">
    <w:nsid w:val="50440CA2"/>
    <w:multiLevelType w:val="singleLevel"/>
    <w:tmpl w:val="2CAC0CE6"/>
    <w:lvl w:ilvl="0">
      <w:start w:val="1"/>
      <w:numFmt w:val="decimal"/>
      <w:pStyle w:val="a9"/>
      <w:lvlText w:val="%1)"/>
      <w:lvlJc w:val="left"/>
      <w:pPr>
        <w:tabs>
          <w:tab w:val="num" w:pos="1071"/>
        </w:tabs>
        <w:ind w:left="0" w:firstLine="709"/>
      </w:pPr>
    </w:lvl>
  </w:abstractNum>
  <w:abstractNum w:abstractNumId="55">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7">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9">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1">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8"/>
  </w:num>
  <w:num w:numId="4">
    <w:abstractNumId w:val="48"/>
  </w:num>
  <w:num w:numId="5">
    <w:abstractNumId w:val="8"/>
  </w:num>
  <w:num w:numId="6">
    <w:abstractNumId w:val="61"/>
  </w:num>
  <w:num w:numId="7">
    <w:abstractNumId w:val="63"/>
  </w:num>
  <w:num w:numId="8">
    <w:abstractNumId w:val="42"/>
  </w:num>
  <w:num w:numId="9">
    <w:abstractNumId w:val="53"/>
  </w:num>
  <w:num w:numId="10">
    <w:abstractNumId w:val="4"/>
  </w:num>
  <w:num w:numId="11">
    <w:abstractNumId w:val="32"/>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0"/>
  </w:num>
  <w:num w:numId="20">
    <w:abstractNumId w:val="49"/>
  </w:num>
  <w:num w:numId="21">
    <w:abstractNumId w:val="7"/>
  </w:num>
  <w:num w:numId="22">
    <w:abstractNumId w:val="72"/>
  </w:num>
  <w:num w:numId="23">
    <w:abstractNumId w:val="62"/>
  </w:num>
  <w:num w:numId="24">
    <w:abstractNumId w:val="40"/>
  </w:num>
  <w:num w:numId="25">
    <w:abstractNumId w:val="34"/>
  </w:num>
  <w:num w:numId="26">
    <w:abstractNumId w:val="59"/>
  </w:num>
  <w:num w:numId="27">
    <w:abstractNumId w:val="43"/>
  </w:num>
  <w:num w:numId="28">
    <w:abstractNumId w:val="74"/>
  </w:num>
  <w:num w:numId="29">
    <w:abstractNumId w:val="33"/>
  </w:num>
  <w:num w:numId="30">
    <w:abstractNumId w:val="65"/>
  </w:num>
  <w:num w:numId="31">
    <w:abstractNumId w:val="35"/>
  </w:num>
  <w:num w:numId="32">
    <w:abstractNumId w:val="50"/>
  </w:num>
  <w:num w:numId="33">
    <w:abstractNumId w:val="66"/>
  </w:num>
  <w:num w:numId="34">
    <w:abstractNumId w:val="64"/>
  </w:num>
  <w:num w:numId="35">
    <w:abstractNumId w:val="38"/>
  </w:num>
  <w:num w:numId="36">
    <w:abstractNumId w:val="45"/>
  </w:num>
  <w:num w:numId="37">
    <w:abstractNumId w:val="52"/>
  </w:num>
  <w:num w:numId="38">
    <w:abstractNumId w:val="29"/>
  </w:num>
  <w:num w:numId="39">
    <w:abstractNumId w:val="46"/>
  </w:num>
  <w:num w:numId="40">
    <w:abstractNumId w:val="39"/>
  </w:num>
  <w:num w:numId="41">
    <w:abstractNumId w:val="57"/>
  </w:num>
  <w:num w:numId="42">
    <w:abstractNumId w:val="68"/>
  </w:num>
  <w:num w:numId="43">
    <w:abstractNumId w:val="31"/>
  </w:num>
  <w:num w:numId="44">
    <w:abstractNumId w:val="60"/>
  </w:num>
  <w:num w:numId="45">
    <w:abstractNumId w:val="25"/>
  </w:num>
  <w:num w:numId="46">
    <w:abstractNumId w:val="73"/>
  </w:num>
  <w:num w:numId="47">
    <w:abstractNumId w:val="71"/>
  </w:num>
  <w:num w:numId="48">
    <w:abstractNumId w:val="67"/>
  </w:num>
  <w:num w:numId="49">
    <w:abstractNumId w:val="69"/>
  </w:num>
  <w:num w:numId="50">
    <w:abstractNumId w:val="58"/>
  </w:num>
  <w:num w:numId="51">
    <w:abstractNumId w:val="51"/>
  </w:num>
  <w:num w:numId="52">
    <w:abstractNumId w:val="55"/>
  </w:num>
  <w:num w:numId="53">
    <w:abstractNumId w:val="36"/>
  </w:num>
  <w:num w:numId="54">
    <w:abstractNumId w:val="47"/>
  </w:num>
  <w:num w:numId="55">
    <w:abstractNumId w:val="56"/>
  </w:num>
  <w:num w:numId="56">
    <w:abstractNumId w:val="41"/>
  </w:num>
  <w:num w:numId="57">
    <w:abstractNumId w:val="27"/>
  </w:num>
  <w:num w:numId="58">
    <w:abstractNumId w:val="37"/>
  </w:num>
  <w:num w:numId="59">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1F9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0D8"/>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17CC6"/>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98B"/>
    <w:rsid w:val="00026F27"/>
    <w:rsid w:val="00027089"/>
    <w:rsid w:val="00027264"/>
    <w:rsid w:val="0002730B"/>
    <w:rsid w:val="00027418"/>
    <w:rsid w:val="00027586"/>
    <w:rsid w:val="000276DB"/>
    <w:rsid w:val="000278CE"/>
    <w:rsid w:val="000279B5"/>
    <w:rsid w:val="00027BAF"/>
    <w:rsid w:val="00027F69"/>
    <w:rsid w:val="000301C2"/>
    <w:rsid w:val="0003059C"/>
    <w:rsid w:val="000305F1"/>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58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850"/>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750"/>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D98"/>
    <w:rsid w:val="00062FF0"/>
    <w:rsid w:val="00063037"/>
    <w:rsid w:val="00063153"/>
    <w:rsid w:val="00063295"/>
    <w:rsid w:val="00063386"/>
    <w:rsid w:val="0006343E"/>
    <w:rsid w:val="000635E0"/>
    <w:rsid w:val="00063812"/>
    <w:rsid w:val="0006385C"/>
    <w:rsid w:val="000638D9"/>
    <w:rsid w:val="00063980"/>
    <w:rsid w:val="00064162"/>
    <w:rsid w:val="000642BD"/>
    <w:rsid w:val="0006455E"/>
    <w:rsid w:val="00064621"/>
    <w:rsid w:val="00064868"/>
    <w:rsid w:val="000648B5"/>
    <w:rsid w:val="00064B4D"/>
    <w:rsid w:val="00064DCB"/>
    <w:rsid w:val="00064F61"/>
    <w:rsid w:val="00064F81"/>
    <w:rsid w:val="000655F9"/>
    <w:rsid w:val="00065727"/>
    <w:rsid w:val="000657EB"/>
    <w:rsid w:val="000657F7"/>
    <w:rsid w:val="00065AA9"/>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77D"/>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B0F"/>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A6A"/>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9B5"/>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F6"/>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5A4"/>
    <w:rsid w:val="00101749"/>
    <w:rsid w:val="001018A1"/>
    <w:rsid w:val="001018D8"/>
    <w:rsid w:val="001019FA"/>
    <w:rsid w:val="00101A8E"/>
    <w:rsid w:val="00101BDF"/>
    <w:rsid w:val="00101CD3"/>
    <w:rsid w:val="0010212E"/>
    <w:rsid w:val="00102203"/>
    <w:rsid w:val="00102312"/>
    <w:rsid w:val="0010274F"/>
    <w:rsid w:val="00102981"/>
    <w:rsid w:val="001029B3"/>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DF8"/>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563"/>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D7"/>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5D5"/>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710"/>
    <w:rsid w:val="00134AC2"/>
    <w:rsid w:val="00134CD3"/>
    <w:rsid w:val="00134EFE"/>
    <w:rsid w:val="00135148"/>
    <w:rsid w:val="001352BD"/>
    <w:rsid w:val="001355C2"/>
    <w:rsid w:val="0013572D"/>
    <w:rsid w:val="00135763"/>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8C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C9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86F"/>
    <w:rsid w:val="00157F75"/>
    <w:rsid w:val="00157FF1"/>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C66"/>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10A"/>
    <w:rsid w:val="00183203"/>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4DA"/>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328"/>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C2D"/>
    <w:rsid w:val="001A0DFB"/>
    <w:rsid w:val="001A1007"/>
    <w:rsid w:val="001A1775"/>
    <w:rsid w:val="001A192A"/>
    <w:rsid w:val="001A1A20"/>
    <w:rsid w:val="001A1A3C"/>
    <w:rsid w:val="001A1E59"/>
    <w:rsid w:val="001A20A5"/>
    <w:rsid w:val="001A2165"/>
    <w:rsid w:val="001A23CE"/>
    <w:rsid w:val="001A240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0E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90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209"/>
    <w:rsid w:val="001B54C9"/>
    <w:rsid w:val="001B5786"/>
    <w:rsid w:val="001B5876"/>
    <w:rsid w:val="001B5906"/>
    <w:rsid w:val="001B5945"/>
    <w:rsid w:val="001B5B5D"/>
    <w:rsid w:val="001B5C10"/>
    <w:rsid w:val="001B5C3D"/>
    <w:rsid w:val="001B5E03"/>
    <w:rsid w:val="001B5F45"/>
    <w:rsid w:val="001B6141"/>
    <w:rsid w:val="001B61B3"/>
    <w:rsid w:val="001B636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1EC"/>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88"/>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4D0"/>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C6"/>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71C"/>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4F27"/>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60F"/>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821"/>
    <w:rsid w:val="00207A21"/>
    <w:rsid w:val="00207AB0"/>
    <w:rsid w:val="00210396"/>
    <w:rsid w:val="0021058F"/>
    <w:rsid w:val="00210799"/>
    <w:rsid w:val="00210955"/>
    <w:rsid w:val="0021095A"/>
    <w:rsid w:val="002109F3"/>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BD9"/>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73"/>
    <w:rsid w:val="00242785"/>
    <w:rsid w:val="0024284D"/>
    <w:rsid w:val="00242B32"/>
    <w:rsid w:val="00242BCE"/>
    <w:rsid w:val="00242C84"/>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97"/>
    <w:rsid w:val="002457B4"/>
    <w:rsid w:val="00245A39"/>
    <w:rsid w:val="00245A3E"/>
    <w:rsid w:val="00245D65"/>
    <w:rsid w:val="00246804"/>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2B9"/>
    <w:rsid w:val="0026343F"/>
    <w:rsid w:val="002635BD"/>
    <w:rsid w:val="002639D2"/>
    <w:rsid w:val="00263CBF"/>
    <w:rsid w:val="00263DC0"/>
    <w:rsid w:val="002640E2"/>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2DE8"/>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E23"/>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76B"/>
    <w:rsid w:val="002B2AB7"/>
    <w:rsid w:val="002B2C7C"/>
    <w:rsid w:val="002B2FF8"/>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57"/>
    <w:rsid w:val="002C04EB"/>
    <w:rsid w:val="002C062E"/>
    <w:rsid w:val="002C0695"/>
    <w:rsid w:val="002C0864"/>
    <w:rsid w:val="002C08E8"/>
    <w:rsid w:val="002C0BD7"/>
    <w:rsid w:val="002C0D69"/>
    <w:rsid w:val="002C0E71"/>
    <w:rsid w:val="002C1047"/>
    <w:rsid w:val="002C11A7"/>
    <w:rsid w:val="002C1783"/>
    <w:rsid w:val="002C1B77"/>
    <w:rsid w:val="002C1C35"/>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56"/>
    <w:rsid w:val="002C53CF"/>
    <w:rsid w:val="002C557A"/>
    <w:rsid w:val="002C56E0"/>
    <w:rsid w:val="002C58AE"/>
    <w:rsid w:val="002C6112"/>
    <w:rsid w:val="002C6123"/>
    <w:rsid w:val="002C630B"/>
    <w:rsid w:val="002C64DC"/>
    <w:rsid w:val="002C665F"/>
    <w:rsid w:val="002C67CB"/>
    <w:rsid w:val="002C68AE"/>
    <w:rsid w:val="002C6AB6"/>
    <w:rsid w:val="002C6C77"/>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9DE"/>
    <w:rsid w:val="002D0A70"/>
    <w:rsid w:val="002D0AA7"/>
    <w:rsid w:val="002D0C54"/>
    <w:rsid w:val="002D0CC6"/>
    <w:rsid w:val="002D0D08"/>
    <w:rsid w:val="002D144D"/>
    <w:rsid w:val="002D168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6A9"/>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4F59"/>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BD4"/>
    <w:rsid w:val="002F6CF7"/>
    <w:rsid w:val="002F6EAB"/>
    <w:rsid w:val="002F70C4"/>
    <w:rsid w:val="002F7180"/>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C6"/>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EC9"/>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8D5"/>
    <w:rsid w:val="0034096E"/>
    <w:rsid w:val="003409E8"/>
    <w:rsid w:val="0034102D"/>
    <w:rsid w:val="00341154"/>
    <w:rsid w:val="0034146F"/>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A22"/>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3A"/>
    <w:rsid w:val="0035284F"/>
    <w:rsid w:val="00352913"/>
    <w:rsid w:val="00352948"/>
    <w:rsid w:val="00352B92"/>
    <w:rsid w:val="00352F7D"/>
    <w:rsid w:val="00353341"/>
    <w:rsid w:val="00353502"/>
    <w:rsid w:val="003535A9"/>
    <w:rsid w:val="003535B3"/>
    <w:rsid w:val="003538B1"/>
    <w:rsid w:val="00353CE0"/>
    <w:rsid w:val="00353EFA"/>
    <w:rsid w:val="003540A2"/>
    <w:rsid w:val="0035414C"/>
    <w:rsid w:val="00354B38"/>
    <w:rsid w:val="00354BB3"/>
    <w:rsid w:val="00354BE3"/>
    <w:rsid w:val="00354CA2"/>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274"/>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C8"/>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BC6"/>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36"/>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2BD"/>
    <w:rsid w:val="003933A7"/>
    <w:rsid w:val="00393448"/>
    <w:rsid w:val="003934F3"/>
    <w:rsid w:val="003939EB"/>
    <w:rsid w:val="00393A60"/>
    <w:rsid w:val="00393DAC"/>
    <w:rsid w:val="00393E14"/>
    <w:rsid w:val="00393E85"/>
    <w:rsid w:val="00393EE6"/>
    <w:rsid w:val="0039422A"/>
    <w:rsid w:val="00394852"/>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9E1"/>
    <w:rsid w:val="00396B27"/>
    <w:rsid w:val="00396BB5"/>
    <w:rsid w:val="00396C07"/>
    <w:rsid w:val="00396C63"/>
    <w:rsid w:val="0039701D"/>
    <w:rsid w:val="0039708B"/>
    <w:rsid w:val="003970A2"/>
    <w:rsid w:val="003972BC"/>
    <w:rsid w:val="00397339"/>
    <w:rsid w:val="003973CB"/>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1F85"/>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BF1"/>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0DA"/>
    <w:rsid w:val="003E011D"/>
    <w:rsid w:val="003E02E1"/>
    <w:rsid w:val="003E0356"/>
    <w:rsid w:val="003E0809"/>
    <w:rsid w:val="003E095E"/>
    <w:rsid w:val="003E0968"/>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D3F"/>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CA"/>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CE1"/>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BC0"/>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60F"/>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F24"/>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C2E"/>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D6F"/>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3B"/>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73"/>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E21"/>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A6"/>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AB"/>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925"/>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291"/>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1FA"/>
    <w:rsid w:val="00481288"/>
    <w:rsid w:val="004812A4"/>
    <w:rsid w:val="00481847"/>
    <w:rsid w:val="00481989"/>
    <w:rsid w:val="00481A42"/>
    <w:rsid w:val="00481E24"/>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B0A"/>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6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2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E2E"/>
    <w:rsid w:val="004B6F05"/>
    <w:rsid w:val="004B6F15"/>
    <w:rsid w:val="004B70A7"/>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86A"/>
    <w:rsid w:val="004C793E"/>
    <w:rsid w:val="004C7B0B"/>
    <w:rsid w:val="004C7B87"/>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6F"/>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CA4"/>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8E8"/>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628"/>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DF6"/>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99B"/>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86"/>
    <w:rsid w:val="005665C1"/>
    <w:rsid w:val="00566707"/>
    <w:rsid w:val="00566C01"/>
    <w:rsid w:val="00566DFC"/>
    <w:rsid w:val="00566E4F"/>
    <w:rsid w:val="005670DE"/>
    <w:rsid w:val="0056744B"/>
    <w:rsid w:val="00567475"/>
    <w:rsid w:val="0056758C"/>
    <w:rsid w:val="00567781"/>
    <w:rsid w:val="005678EA"/>
    <w:rsid w:val="00567948"/>
    <w:rsid w:val="00567A16"/>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A9"/>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6ED9"/>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02C"/>
    <w:rsid w:val="005831C7"/>
    <w:rsid w:val="005832A5"/>
    <w:rsid w:val="005834E3"/>
    <w:rsid w:val="005835E3"/>
    <w:rsid w:val="0058362C"/>
    <w:rsid w:val="00583804"/>
    <w:rsid w:val="005838D1"/>
    <w:rsid w:val="00583951"/>
    <w:rsid w:val="00583B03"/>
    <w:rsid w:val="00583B1C"/>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39D"/>
    <w:rsid w:val="005A4447"/>
    <w:rsid w:val="005A4628"/>
    <w:rsid w:val="005A4A38"/>
    <w:rsid w:val="005A4F0B"/>
    <w:rsid w:val="005A4FCD"/>
    <w:rsid w:val="005A4FD4"/>
    <w:rsid w:val="005A5023"/>
    <w:rsid w:val="005A50D3"/>
    <w:rsid w:val="005A5393"/>
    <w:rsid w:val="005A53FA"/>
    <w:rsid w:val="005A5868"/>
    <w:rsid w:val="005A5956"/>
    <w:rsid w:val="005A5A61"/>
    <w:rsid w:val="005A5F5A"/>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765"/>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0E0"/>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544"/>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63D"/>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563"/>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99D"/>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12"/>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156"/>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5DE"/>
    <w:rsid w:val="006126A9"/>
    <w:rsid w:val="00612721"/>
    <w:rsid w:val="00612811"/>
    <w:rsid w:val="00612970"/>
    <w:rsid w:val="00612B60"/>
    <w:rsid w:val="00612C26"/>
    <w:rsid w:val="00612CE6"/>
    <w:rsid w:val="00612D1D"/>
    <w:rsid w:val="00612E19"/>
    <w:rsid w:val="00612FE7"/>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0F2"/>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0E08"/>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24"/>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B88"/>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B5C"/>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CCC"/>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6CF0"/>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23A"/>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B61"/>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6B6"/>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9ED"/>
    <w:rsid w:val="00696BCD"/>
    <w:rsid w:val="00696EDA"/>
    <w:rsid w:val="00697120"/>
    <w:rsid w:val="00697576"/>
    <w:rsid w:val="0069761F"/>
    <w:rsid w:val="006976AA"/>
    <w:rsid w:val="00697988"/>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0BE"/>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45A"/>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E06"/>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5CC"/>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43"/>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2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173"/>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5"/>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09"/>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7C2"/>
    <w:rsid w:val="0076487E"/>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25F"/>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D9F"/>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48"/>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4B9"/>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3D8"/>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3BEA"/>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5E5"/>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46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2A"/>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10B"/>
    <w:rsid w:val="007E72BD"/>
    <w:rsid w:val="007E74C5"/>
    <w:rsid w:val="007E7599"/>
    <w:rsid w:val="007E78E4"/>
    <w:rsid w:val="007E78E6"/>
    <w:rsid w:val="007E7C7F"/>
    <w:rsid w:val="007E7DA1"/>
    <w:rsid w:val="007E7F8D"/>
    <w:rsid w:val="007F0110"/>
    <w:rsid w:val="007F01DF"/>
    <w:rsid w:val="007F023F"/>
    <w:rsid w:val="007F0336"/>
    <w:rsid w:val="007F0344"/>
    <w:rsid w:val="007F0479"/>
    <w:rsid w:val="007F04CE"/>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444"/>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D6"/>
    <w:rsid w:val="008017ED"/>
    <w:rsid w:val="00801B2C"/>
    <w:rsid w:val="00801B89"/>
    <w:rsid w:val="00801C92"/>
    <w:rsid w:val="00801CD7"/>
    <w:rsid w:val="00801DB6"/>
    <w:rsid w:val="00801EA6"/>
    <w:rsid w:val="008021AC"/>
    <w:rsid w:val="0080250A"/>
    <w:rsid w:val="008026B9"/>
    <w:rsid w:val="008028B4"/>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1E6"/>
    <w:rsid w:val="00805216"/>
    <w:rsid w:val="00805272"/>
    <w:rsid w:val="008052BC"/>
    <w:rsid w:val="008054D5"/>
    <w:rsid w:val="00805668"/>
    <w:rsid w:val="00805F9F"/>
    <w:rsid w:val="008061A3"/>
    <w:rsid w:val="00806732"/>
    <w:rsid w:val="00806784"/>
    <w:rsid w:val="00806973"/>
    <w:rsid w:val="00806C7F"/>
    <w:rsid w:val="00806CE2"/>
    <w:rsid w:val="00806EA4"/>
    <w:rsid w:val="00807116"/>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8"/>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AA"/>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063"/>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9EC"/>
    <w:rsid w:val="00851B46"/>
    <w:rsid w:val="00851D29"/>
    <w:rsid w:val="00851EB4"/>
    <w:rsid w:val="00851EC5"/>
    <w:rsid w:val="00851ED3"/>
    <w:rsid w:val="00851FD5"/>
    <w:rsid w:val="0085206F"/>
    <w:rsid w:val="008520B2"/>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3B7"/>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6E8C"/>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8FC"/>
    <w:rsid w:val="00892910"/>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E14"/>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57B"/>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BA8"/>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A7A"/>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31"/>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444"/>
    <w:rsid w:val="00933530"/>
    <w:rsid w:val="009335F6"/>
    <w:rsid w:val="009339A4"/>
    <w:rsid w:val="0093421E"/>
    <w:rsid w:val="009342D0"/>
    <w:rsid w:val="009343A7"/>
    <w:rsid w:val="009344D4"/>
    <w:rsid w:val="009346EE"/>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6"/>
    <w:rsid w:val="00936367"/>
    <w:rsid w:val="00936914"/>
    <w:rsid w:val="00936986"/>
    <w:rsid w:val="0093698D"/>
    <w:rsid w:val="00936D18"/>
    <w:rsid w:val="009370AA"/>
    <w:rsid w:val="00937393"/>
    <w:rsid w:val="00937438"/>
    <w:rsid w:val="00937604"/>
    <w:rsid w:val="0093762D"/>
    <w:rsid w:val="00937791"/>
    <w:rsid w:val="009377B6"/>
    <w:rsid w:val="009378A6"/>
    <w:rsid w:val="00937913"/>
    <w:rsid w:val="00937B21"/>
    <w:rsid w:val="00937F28"/>
    <w:rsid w:val="00937FC1"/>
    <w:rsid w:val="00940147"/>
    <w:rsid w:val="009405CF"/>
    <w:rsid w:val="00940616"/>
    <w:rsid w:val="0094065B"/>
    <w:rsid w:val="009406CB"/>
    <w:rsid w:val="00940746"/>
    <w:rsid w:val="009409A1"/>
    <w:rsid w:val="00940B62"/>
    <w:rsid w:val="009410A6"/>
    <w:rsid w:val="0094118C"/>
    <w:rsid w:val="0094122E"/>
    <w:rsid w:val="0094123E"/>
    <w:rsid w:val="00941256"/>
    <w:rsid w:val="0094137F"/>
    <w:rsid w:val="0094141A"/>
    <w:rsid w:val="0094150C"/>
    <w:rsid w:val="00941626"/>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B96"/>
    <w:rsid w:val="00957C0E"/>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7A2"/>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3B"/>
    <w:rsid w:val="009779B5"/>
    <w:rsid w:val="009779E8"/>
    <w:rsid w:val="00977A6C"/>
    <w:rsid w:val="00977C72"/>
    <w:rsid w:val="00977F5A"/>
    <w:rsid w:val="00977F7B"/>
    <w:rsid w:val="00977FA4"/>
    <w:rsid w:val="00977FD1"/>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B9B"/>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AF3"/>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4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58"/>
    <w:rsid w:val="009B6BA6"/>
    <w:rsid w:val="009B6BBA"/>
    <w:rsid w:val="009B6EC7"/>
    <w:rsid w:val="009B700D"/>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9A"/>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5A6"/>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47C"/>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2"/>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D55"/>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7C9"/>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0F"/>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E43"/>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4D5"/>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05D"/>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2E1"/>
    <w:rsid w:val="00A434CE"/>
    <w:rsid w:val="00A43642"/>
    <w:rsid w:val="00A436CE"/>
    <w:rsid w:val="00A437D9"/>
    <w:rsid w:val="00A4392C"/>
    <w:rsid w:val="00A4394C"/>
    <w:rsid w:val="00A4398F"/>
    <w:rsid w:val="00A439C2"/>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B27"/>
    <w:rsid w:val="00A50E4B"/>
    <w:rsid w:val="00A50F34"/>
    <w:rsid w:val="00A51349"/>
    <w:rsid w:val="00A5144E"/>
    <w:rsid w:val="00A514B5"/>
    <w:rsid w:val="00A51835"/>
    <w:rsid w:val="00A51840"/>
    <w:rsid w:val="00A51AE2"/>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9B"/>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70B"/>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C91"/>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BE7"/>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4F34"/>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462"/>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6E43"/>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BA3"/>
    <w:rsid w:val="00AA3CEF"/>
    <w:rsid w:val="00AA3D59"/>
    <w:rsid w:val="00AA4306"/>
    <w:rsid w:val="00AA4505"/>
    <w:rsid w:val="00AA451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27D"/>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C35"/>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2E3"/>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132"/>
    <w:rsid w:val="00AF02FA"/>
    <w:rsid w:val="00AF0392"/>
    <w:rsid w:val="00AF03AF"/>
    <w:rsid w:val="00AF06AA"/>
    <w:rsid w:val="00AF0885"/>
    <w:rsid w:val="00AF08B2"/>
    <w:rsid w:val="00AF09C6"/>
    <w:rsid w:val="00AF0A2C"/>
    <w:rsid w:val="00AF1270"/>
    <w:rsid w:val="00AF12AF"/>
    <w:rsid w:val="00AF1751"/>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686"/>
    <w:rsid w:val="00B0179E"/>
    <w:rsid w:val="00B01970"/>
    <w:rsid w:val="00B01BA7"/>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4C7"/>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AB"/>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A57"/>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78"/>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9"/>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6FCE"/>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D17"/>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228"/>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139"/>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5E9F"/>
    <w:rsid w:val="00BE602B"/>
    <w:rsid w:val="00BE606F"/>
    <w:rsid w:val="00BE6089"/>
    <w:rsid w:val="00BE64C9"/>
    <w:rsid w:val="00BE6541"/>
    <w:rsid w:val="00BE65E1"/>
    <w:rsid w:val="00BE67C1"/>
    <w:rsid w:val="00BE67E0"/>
    <w:rsid w:val="00BE6AD6"/>
    <w:rsid w:val="00BE7025"/>
    <w:rsid w:val="00BE7216"/>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557"/>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78"/>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9E2"/>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4A"/>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7E"/>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A3"/>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0B"/>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89"/>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04D"/>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A3"/>
    <w:rsid w:val="00C844CF"/>
    <w:rsid w:val="00C8468E"/>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5B2"/>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A46"/>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0B5"/>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41"/>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6EC2"/>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1F8F"/>
    <w:rsid w:val="00CB2103"/>
    <w:rsid w:val="00CB2135"/>
    <w:rsid w:val="00CB2428"/>
    <w:rsid w:val="00CB2562"/>
    <w:rsid w:val="00CB26AD"/>
    <w:rsid w:val="00CB26E2"/>
    <w:rsid w:val="00CB2CDF"/>
    <w:rsid w:val="00CB2D5F"/>
    <w:rsid w:val="00CB31C1"/>
    <w:rsid w:val="00CB32F4"/>
    <w:rsid w:val="00CB335E"/>
    <w:rsid w:val="00CB34BA"/>
    <w:rsid w:val="00CB3514"/>
    <w:rsid w:val="00CB371E"/>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0FB"/>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126"/>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0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0C"/>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4EA"/>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23"/>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BB5"/>
    <w:rsid w:val="00D46C07"/>
    <w:rsid w:val="00D46ECB"/>
    <w:rsid w:val="00D46EDB"/>
    <w:rsid w:val="00D4713E"/>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236"/>
    <w:rsid w:val="00D53427"/>
    <w:rsid w:val="00D53BAA"/>
    <w:rsid w:val="00D53DB2"/>
    <w:rsid w:val="00D53E2D"/>
    <w:rsid w:val="00D53E30"/>
    <w:rsid w:val="00D5438A"/>
    <w:rsid w:val="00D54453"/>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B0B"/>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A89"/>
    <w:rsid w:val="00D91E99"/>
    <w:rsid w:val="00D91F7D"/>
    <w:rsid w:val="00D91FFE"/>
    <w:rsid w:val="00D92064"/>
    <w:rsid w:val="00D922B0"/>
    <w:rsid w:val="00D92433"/>
    <w:rsid w:val="00D9253F"/>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16"/>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2EB1"/>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C45"/>
    <w:rsid w:val="00DA7FF6"/>
    <w:rsid w:val="00DB00B6"/>
    <w:rsid w:val="00DB0198"/>
    <w:rsid w:val="00DB06A7"/>
    <w:rsid w:val="00DB08B6"/>
    <w:rsid w:val="00DB0992"/>
    <w:rsid w:val="00DB099D"/>
    <w:rsid w:val="00DB0A51"/>
    <w:rsid w:val="00DB0B1B"/>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36B"/>
    <w:rsid w:val="00DB6407"/>
    <w:rsid w:val="00DB65E5"/>
    <w:rsid w:val="00DB670E"/>
    <w:rsid w:val="00DB6792"/>
    <w:rsid w:val="00DB6DA7"/>
    <w:rsid w:val="00DB6E10"/>
    <w:rsid w:val="00DB6FE8"/>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7D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1D9"/>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527"/>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06"/>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9CF"/>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01"/>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5F"/>
    <w:rsid w:val="00E14BAF"/>
    <w:rsid w:val="00E150B4"/>
    <w:rsid w:val="00E155FA"/>
    <w:rsid w:val="00E15B9D"/>
    <w:rsid w:val="00E15ED0"/>
    <w:rsid w:val="00E166D3"/>
    <w:rsid w:val="00E16C09"/>
    <w:rsid w:val="00E16CA2"/>
    <w:rsid w:val="00E16DED"/>
    <w:rsid w:val="00E16E10"/>
    <w:rsid w:val="00E173B8"/>
    <w:rsid w:val="00E173FB"/>
    <w:rsid w:val="00E175C1"/>
    <w:rsid w:val="00E1764E"/>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0D"/>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DB4"/>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1FA8"/>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88F"/>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E6"/>
    <w:rsid w:val="00E640F0"/>
    <w:rsid w:val="00E641BC"/>
    <w:rsid w:val="00E64377"/>
    <w:rsid w:val="00E64614"/>
    <w:rsid w:val="00E64B29"/>
    <w:rsid w:val="00E64CEB"/>
    <w:rsid w:val="00E651E8"/>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B64"/>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DEA"/>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18F"/>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1B6"/>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36F"/>
    <w:rsid w:val="00EC365D"/>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AB"/>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3F88"/>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AE"/>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284"/>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2C9"/>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E8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ADD"/>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6C1"/>
    <w:rsid w:val="00F8781E"/>
    <w:rsid w:val="00F87871"/>
    <w:rsid w:val="00F87876"/>
    <w:rsid w:val="00F87AC9"/>
    <w:rsid w:val="00F87B9C"/>
    <w:rsid w:val="00F87D7B"/>
    <w:rsid w:val="00F905D9"/>
    <w:rsid w:val="00F907FB"/>
    <w:rsid w:val="00F90897"/>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665"/>
    <w:rsid w:val="00F95703"/>
    <w:rsid w:val="00F95AD3"/>
    <w:rsid w:val="00F95B98"/>
    <w:rsid w:val="00F95CF5"/>
    <w:rsid w:val="00F965CB"/>
    <w:rsid w:val="00F96827"/>
    <w:rsid w:val="00F96A6D"/>
    <w:rsid w:val="00F96BB5"/>
    <w:rsid w:val="00F96DA4"/>
    <w:rsid w:val="00F96E31"/>
    <w:rsid w:val="00F96FE7"/>
    <w:rsid w:val="00F9716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011"/>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22E"/>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59"/>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E1E"/>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3A"/>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1F6"/>
    <w:rsid w:val="00FF22DF"/>
    <w:rsid w:val="00FF2406"/>
    <w:rsid w:val="00FF25BA"/>
    <w:rsid w:val="00FF25C5"/>
    <w:rsid w:val="00FF26AC"/>
    <w:rsid w:val="00FF26FB"/>
    <w:rsid w:val="00FF2C0D"/>
    <w:rsid w:val="00FF2CB2"/>
    <w:rsid w:val="00FF2DF6"/>
    <w:rsid w:val="00FF2F2E"/>
    <w:rsid w:val="00FF31B4"/>
    <w:rsid w:val="00FF32FD"/>
    <w:rsid w:val="00FF351B"/>
    <w:rsid w:val="00FF358C"/>
    <w:rsid w:val="00FF370C"/>
    <w:rsid w:val="00FF37F5"/>
    <w:rsid w:val="00FF38CD"/>
    <w:rsid w:val="00FF3CD6"/>
    <w:rsid w:val="00FF40FB"/>
    <w:rsid w:val="00FF4225"/>
    <w:rsid w:val="00FF42DD"/>
    <w:rsid w:val="00FF43C9"/>
    <w:rsid w:val="00FF4522"/>
    <w:rsid w:val="00FF4A05"/>
    <w:rsid w:val="00FF4A3B"/>
    <w:rsid w:val="00FF4FFE"/>
    <w:rsid w:val="00FF50C4"/>
    <w:rsid w:val="00FF521B"/>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3">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paragraph" w:customStyle="1" w:styleId="ConsPlusTitlePage">
    <w:name w:val="ConsPlusTitlePage"/>
    <w:rsid w:val="002B2F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132002">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568555">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47245">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281282">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946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4859705">
      <w:bodyDiv w:val="1"/>
      <w:marLeft w:val="0"/>
      <w:marRight w:val="0"/>
      <w:marTop w:val="0"/>
      <w:marBottom w:val="0"/>
      <w:divBdr>
        <w:top w:val="none" w:sz="0" w:space="0" w:color="auto"/>
        <w:left w:val="none" w:sz="0" w:space="0" w:color="auto"/>
        <w:bottom w:val="none" w:sz="0" w:space="0" w:color="auto"/>
        <w:right w:val="none" w:sz="0" w:space="0" w:color="auto"/>
      </w:divBdr>
    </w:div>
    <w:div w:id="55204529">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46631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42003">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45622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815273">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8174">
      <w:bodyDiv w:val="1"/>
      <w:marLeft w:val="0"/>
      <w:marRight w:val="0"/>
      <w:marTop w:val="0"/>
      <w:marBottom w:val="0"/>
      <w:divBdr>
        <w:top w:val="none" w:sz="0" w:space="0" w:color="auto"/>
        <w:left w:val="none" w:sz="0" w:space="0" w:color="auto"/>
        <w:bottom w:val="none" w:sz="0" w:space="0" w:color="auto"/>
        <w:right w:val="none" w:sz="0" w:space="0" w:color="auto"/>
      </w:divBdr>
    </w:div>
    <w:div w:id="97067335">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3668">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303830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4808846">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994046">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613032">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185550">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617463">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228739">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2230">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587244">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2887694">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283854">
      <w:bodyDiv w:val="1"/>
      <w:marLeft w:val="0"/>
      <w:marRight w:val="0"/>
      <w:marTop w:val="0"/>
      <w:marBottom w:val="0"/>
      <w:divBdr>
        <w:top w:val="none" w:sz="0" w:space="0" w:color="auto"/>
        <w:left w:val="none" w:sz="0" w:space="0" w:color="auto"/>
        <w:bottom w:val="none" w:sz="0" w:space="0" w:color="auto"/>
        <w:right w:val="none" w:sz="0" w:space="0" w:color="auto"/>
      </w:divBdr>
    </w:div>
    <w:div w:id="182521819">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484642">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607850">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2366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58116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692118">
      <w:bodyDiv w:val="1"/>
      <w:marLeft w:val="0"/>
      <w:marRight w:val="0"/>
      <w:marTop w:val="0"/>
      <w:marBottom w:val="0"/>
      <w:divBdr>
        <w:top w:val="none" w:sz="0" w:space="0" w:color="auto"/>
        <w:left w:val="none" w:sz="0" w:space="0" w:color="auto"/>
        <w:bottom w:val="none" w:sz="0" w:space="0" w:color="auto"/>
        <w:right w:val="none" w:sz="0" w:space="0" w:color="auto"/>
      </w:divBdr>
    </w:div>
    <w:div w:id="209342600">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089474">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525547">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31807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4258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11242">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118726">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197151">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090980">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221077">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32662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422982">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5543">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397449">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29917482">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02867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13754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753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437262">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56686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733284">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399982591">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01656">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1898023">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447474">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069184">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22848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494558">
      <w:bodyDiv w:val="1"/>
      <w:marLeft w:val="0"/>
      <w:marRight w:val="0"/>
      <w:marTop w:val="0"/>
      <w:marBottom w:val="0"/>
      <w:divBdr>
        <w:top w:val="none" w:sz="0" w:space="0" w:color="auto"/>
        <w:left w:val="none" w:sz="0" w:space="0" w:color="auto"/>
        <w:bottom w:val="none" w:sz="0" w:space="0" w:color="auto"/>
        <w:right w:val="none" w:sz="0" w:space="0" w:color="auto"/>
      </w:divBdr>
    </w:div>
    <w:div w:id="459151988">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8916">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601484">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61284">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743757">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664352">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732332">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045902">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301696">
      <w:bodyDiv w:val="1"/>
      <w:marLeft w:val="0"/>
      <w:marRight w:val="0"/>
      <w:marTop w:val="0"/>
      <w:marBottom w:val="0"/>
      <w:divBdr>
        <w:top w:val="none" w:sz="0" w:space="0" w:color="auto"/>
        <w:left w:val="none" w:sz="0" w:space="0" w:color="auto"/>
        <w:bottom w:val="none" w:sz="0" w:space="0" w:color="auto"/>
        <w:right w:val="none" w:sz="0" w:space="0" w:color="auto"/>
      </w:divBdr>
    </w:div>
    <w:div w:id="5488838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91318">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173912">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189915">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31092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391730">
      <w:bodyDiv w:val="1"/>
      <w:marLeft w:val="0"/>
      <w:marRight w:val="0"/>
      <w:marTop w:val="0"/>
      <w:marBottom w:val="0"/>
      <w:divBdr>
        <w:top w:val="none" w:sz="0" w:space="0" w:color="auto"/>
        <w:left w:val="none" w:sz="0" w:space="0" w:color="auto"/>
        <w:bottom w:val="none" w:sz="0" w:space="0" w:color="auto"/>
        <w:right w:val="none" w:sz="0" w:space="0" w:color="auto"/>
      </w:divBdr>
    </w:div>
    <w:div w:id="573663356">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393352">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452206">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68136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169088">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16468">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32363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064841">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60266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22333">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644794">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061382">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214571">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346904">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38802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358772">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93062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362891">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5607">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659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8853">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663876">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285226">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312446">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286894">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451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13010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5133">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8609654">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71232">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08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670154">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46431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425683">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457812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50155">
      <w:bodyDiv w:val="1"/>
      <w:marLeft w:val="0"/>
      <w:marRight w:val="0"/>
      <w:marTop w:val="0"/>
      <w:marBottom w:val="0"/>
      <w:divBdr>
        <w:top w:val="none" w:sz="0" w:space="0" w:color="auto"/>
        <w:left w:val="none" w:sz="0" w:space="0" w:color="auto"/>
        <w:bottom w:val="none" w:sz="0" w:space="0" w:color="auto"/>
        <w:right w:val="none" w:sz="0" w:space="0" w:color="auto"/>
      </w:divBdr>
    </w:div>
    <w:div w:id="97448255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53392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456639">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8746">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276974">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485239">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39590">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3014">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634472">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86944">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358016">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775970">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565532">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30321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085470">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39606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361820">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372651">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6650514">
      <w:bodyDiv w:val="1"/>
      <w:marLeft w:val="0"/>
      <w:marRight w:val="0"/>
      <w:marTop w:val="0"/>
      <w:marBottom w:val="0"/>
      <w:divBdr>
        <w:top w:val="none" w:sz="0" w:space="0" w:color="auto"/>
        <w:left w:val="none" w:sz="0" w:space="0" w:color="auto"/>
        <w:bottom w:val="none" w:sz="0" w:space="0" w:color="auto"/>
        <w:right w:val="none" w:sz="0" w:space="0" w:color="auto"/>
      </w:divBdr>
    </w:div>
    <w:div w:id="115718760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721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31084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39478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6845853">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39868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06432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254005">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441592">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753969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273339">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219262">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119748">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258055">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836463">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208866">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2878699">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6040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293186">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649788">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799653">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77533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265">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121162">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324793">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487366">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600692">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80992">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1572">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59707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467382">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03412">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7857">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4315363">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1861682">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185389">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54167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332608">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3846721">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475178">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141974">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142810">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8995486">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70449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011665">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254641">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5938051">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611480">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7954">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4337">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995890">
      <w:bodyDiv w:val="1"/>
      <w:marLeft w:val="0"/>
      <w:marRight w:val="0"/>
      <w:marTop w:val="0"/>
      <w:marBottom w:val="0"/>
      <w:divBdr>
        <w:top w:val="none" w:sz="0" w:space="0" w:color="auto"/>
        <w:left w:val="none" w:sz="0" w:space="0" w:color="auto"/>
        <w:bottom w:val="none" w:sz="0" w:space="0" w:color="auto"/>
        <w:right w:val="none" w:sz="0" w:space="0" w:color="auto"/>
      </w:divBdr>
    </w:div>
    <w:div w:id="1728720985">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284120">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367819">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36577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448807">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844570">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11686">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4316">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12585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27554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835346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581608">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7950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75004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18656">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444488">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471459">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3788469">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3317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578670">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85553">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417403">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275996">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586307">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60570">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397968">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15">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433779">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628582">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695159">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058615">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98720">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05686">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898209">
      <w:bodyDiv w:val="1"/>
      <w:marLeft w:val="0"/>
      <w:marRight w:val="0"/>
      <w:marTop w:val="0"/>
      <w:marBottom w:val="0"/>
      <w:divBdr>
        <w:top w:val="none" w:sz="0" w:space="0" w:color="auto"/>
        <w:left w:val="none" w:sz="0" w:space="0" w:color="auto"/>
        <w:bottom w:val="none" w:sz="0" w:space="0" w:color="auto"/>
        <w:right w:val="none" w:sz="0" w:space="0" w:color="auto"/>
      </w:divBdr>
    </w:div>
    <w:div w:id="204324705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789531">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48214">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560539">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70494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422725">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7140533">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41252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57D04-F74C-400F-AE21-6735E09B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17306</TotalTime>
  <Pages>8</Pages>
  <Words>13029</Words>
  <Characters>74266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18</cp:revision>
  <cp:lastPrinted>2021-12-13T10:39:00Z</cp:lastPrinted>
  <dcterms:created xsi:type="dcterms:W3CDTF">2021-03-23T06:44:00Z</dcterms:created>
  <dcterms:modified xsi:type="dcterms:W3CDTF">2022-05-13T04:46:00Z</dcterms:modified>
</cp:coreProperties>
</file>